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90" w:rsidRDefault="00FB7990">
      <w:pPr>
        <w:tabs>
          <w:tab w:val="left" w:pos="-1440"/>
        </w:tabs>
        <w:ind w:left="5040" w:hanging="5040"/>
        <w:rPr>
          <w:rFonts w:ascii="Microsoft Uighur" w:hAnsi="Microsoft Uighur" w:cs="Microsoft Uighur"/>
          <w:sz w:val="20"/>
          <w:szCs w:val="20"/>
        </w:rPr>
      </w:pPr>
      <w:r>
        <w:rPr>
          <w:rFonts w:ascii="Microsoft Uighur" w:hAnsi="Microsoft Uighur" w:cs="Microsoft Uighur"/>
          <w:sz w:val="20"/>
          <w:szCs w:val="20"/>
        </w:rPr>
        <w:t>Head Teacher _____________________________</w:t>
      </w:r>
      <w:r>
        <w:rPr>
          <w:rFonts w:ascii="Microsoft Uighur" w:hAnsi="Microsoft Uighur" w:cs="Microsoft Uighur"/>
          <w:sz w:val="20"/>
          <w:szCs w:val="20"/>
        </w:rPr>
        <w:tab/>
        <w:t>Date of Lesson _______________</w:t>
      </w:r>
    </w:p>
    <w:p w:rsidR="00FB7990" w:rsidRDefault="00FB7990">
      <w:pPr>
        <w:rPr>
          <w:rFonts w:ascii="Microsoft Uighur" w:hAnsi="Microsoft Uighur" w:cs="Microsoft Uighur"/>
          <w:sz w:val="20"/>
          <w:szCs w:val="20"/>
        </w:rPr>
      </w:pPr>
      <w:r>
        <w:rPr>
          <w:rFonts w:ascii="Microsoft Uighur" w:hAnsi="Microsoft Uighur" w:cs="Microsoft Uighur"/>
          <w:sz w:val="20"/>
          <w:szCs w:val="20"/>
        </w:rPr>
        <w:t>Theme: ___________________________________________________________________</w:t>
      </w:r>
    </w:p>
    <w:p w:rsidR="00FB7990" w:rsidRDefault="00FB7990">
      <w:pPr>
        <w:rPr>
          <w:rFonts w:ascii="Microsoft Uighur" w:hAnsi="Microsoft Uighur" w:cs="Microsoft Uighur"/>
          <w:sz w:val="20"/>
          <w:szCs w:val="20"/>
        </w:rPr>
      </w:pPr>
      <w:r>
        <w:rPr>
          <w:rFonts w:ascii="Microsoft Uighur" w:hAnsi="Microsoft Uighur" w:cs="Microsoft Uighur"/>
          <w:sz w:val="20"/>
          <w:szCs w:val="20"/>
        </w:rPr>
        <w:t>Objective: _</w:t>
      </w:r>
      <w:r>
        <w:rPr>
          <w:rFonts w:ascii="Microsoft Uighur" w:hAnsi="Microsoft Uighur" w:cs="Microsoft Uighur"/>
          <w:sz w:val="20"/>
          <w:szCs w:val="20"/>
          <w:u w:val="single"/>
        </w:rPr>
        <w:t>The children will learn</w:t>
      </w:r>
      <w:r>
        <w:rPr>
          <w:rFonts w:ascii="Microsoft Uighur" w:hAnsi="Microsoft Uighur" w:cs="Microsoft Uighur"/>
          <w:sz w:val="20"/>
          <w:szCs w:val="20"/>
        </w:rPr>
        <w:t>________________________________________________________________</w:t>
      </w:r>
    </w:p>
    <w:p w:rsidR="00FB7990" w:rsidRDefault="008940EC">
      <w:pPr>
        <w:spacing w:line="19" w:lineRule="exact"/>
        <w:rPr>
          <w:rFonts w:ascii="Microsoft Uighur" w:hAnsi="Microsoft Uighur" w:cs="Microsoft Uighur"/>
          <w:b/>
          <w:bCs/>
          <w:sz w:val="30"/>
          <w:szCs w:val="30"/>
        </w:rPr>
      </w:pPr>
      <w:r>
        <w:rPr>
          <w:noProof/>
        </w:rPr>
        <mc:AlternateContent>
          <mc:Choice Requires="wps">
            <w:drawing>
              <wp:anchor distT="0" distB="0" distL="114300" distR="114300" simplePos="0" relativeHeight="251657728" behindDoc="1" locked="1" layoutInCell="0" allowOverlap="1">
                <wp:simplePos x="0" y="0"/>
                <wp:positionH relativeFrom="page">
                  <wp:posOffset>457200</wp:posOffset>
                </wp:positionH>
                <wp:positionV relativeFrom="paragraph">
                  <wp:posOffset>0</wp:posOffset>
                </wp:positionV>
                <wp:extent cx="68580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0;width:540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" o:allowincell="f" fillcolor="black" stroked="f" strokeweight="0">
                <w10:wrap anchorx="page"/>
                <w10:anchorlock/>
              </v:rect>
            </w:pict>
          </mc:Fallback>
        </mc:AlternateContent>
      </w:r>
    </w:p>
    <w:tbl>
      <w:tblPr>
        <w:tblW w:w="0" w:type="auto"/>
        <w:jc w:val="center"/>
        <w:tblLayout w:type="fixed"/>
        <w:tblCellMar>
          <w:left w:w="120" w:type="dxa"/>
          <w:right w:w="120" w:type="dxa"/>
        </w:tblCellMar>
        <w:tblLook w:val="0000" w:firstRow="0" w:lastRow="0" w:firstColumn="0" w:lastColumn="0" w:noHBand="0" w:noVBand="0"/>
      </w:tblPr>
      <w:tblGrid>
        <w:gridCol w:w="2094"/>
        <w:gridCol w:w="4746"/>
        <w:gridCol w:w="3960"/>
      </w:tblGrid>
      <w:tr w:rsidR="00FB7990">
        <w:trPr>
          <w:jc w:val="center"/>
        </w:trPr>
        <w:tc>
          <w:tcPr>
            <w:tcW w:w="2094" w:type="dxa"/>
            <w:tcBorders>
              <w:top w:val="single" w:sz="7" w:space="0" w:color="000000"/>
              <w:left w:val="single" w:sz="7" w:space="0" w:color="000000"/>
              <w:bottom w:val="single" w:sz="7" w:space="0" w:color="000000"/>
              <w:right w:val="single" w:sz="7" w:space="0" w:color="000000"/>
            </w:tcBorders>
          </w:tcPr>
          <w:p w:rsidR="00FB7990" w:rsidRPr="008940EC" w:rsidRDefault="00FB7990">
            <w:pPr>
              <w:spacing w:line="120" w:lineRule="exact"/>
              <w:rPr>
                <w:rFonts w:ascii="Microsoft Uighur" w:hAnsi="Microsoft Uighur" w:cs="Microsoft Uighur"/>
                <w:b/>
                <w:bCs/>
                <w:sz w:val="22"/>
                <w:szCs w:val="22"/>
              </w:rPr>
            </w:pPr>
          </w:p>
          <w:p w:rsidR="00FB7990" w:rsidRPr="008940EC" w:rsidRDefault="00FB7990">
            <w:pPr>
              <w:tabs>
                <w:tab w:val="left" w:pos="-1440"/>
              </w:tabs>
              <w:spacing w:after="58"/>
              <w:ind w:left="720" w:hanging="720"/>
              <w:rPr>
                <w:rFonts w:ascii="Microsoft Uighur" w:hAnsi="Microsoft Uighur" w:cs="Microsoft Uighur"/>
                <w:b/>
                <w:bCs/>
                <w:sz w:val="22"/>
                <w:szCs w:val="22"/>
              </w:rPr>
            </w:pPr>
            <w:r w:rsidRPr="008940EC">
              <w:rPr>
                <w:rFonts w:ascii="Microsoft Uighur" w:hAnsi="Microsoft Uighur" w:cs="Microsoft Uighur"/>
                <w:b/>
                <w:bCs/>
                <w:sz w:val="22"/>
                <w:szCs w:val="22"/>
              </w:rPr>
              <w:t>Time</w:t>
            </w:r>
            <w:r w:rsidRPr="008940EC">
              <w:rPr>
                <w:rFonts w:ascii="Microsoft Uighur" w:hAnsi="Microsoft Uighur" w:cs="Microsoft Uighur"/>
                <w:sz w:val="22"/>
                <w:szCs w:val="22"/>
              </w:rPr>
              <w:tab/>
            </w:r>
          </w:p>
        </w:tc>
        <w:tc>
          <w:tcPr>
            <w:tcW w:w="4746" w:type="dxa"/>
            <w:tcBorders>
              <w:top w:val="single" w:sz="7" w:space="0" w:color="000000"/>
              <w:left w:val="single" w:sz="7" w:space="0" w:color="000000"/>
              <w:bottom w:val="single" w:sz="7" w:space="0" w:color="000000"/>
              <w:right w:val="single" w:sz="7" w:space="0" w:color="000000"/>
            </w:tcBorders>
          </w:tcPr>
          <w:p w:rsidR="00FB7990" w:rsidRPr="008940EC" w:rsidRDefault="00FB7990">
            <w:pPr>
              <w:spacing w:line="120" w:lineRule="exact"/>
              <w:rPr>
                <w:rFonts w:ascii="Microsoft Uighur" w:hAnsi="Microsoft Uighur" w:cs="Microsoft Uighur"/>
                <w:b/>
                <w:bCs/>
                <w:sz w:val="22"/>
                <w:szCs w:val="22"/>
              </w:rPr>
            </w:pPr>
          </w:p>
          <w:p w:rsidR="00FB7990" w:rsidRPr="008940EC" w:rsidRDefault="00FB7990">
            <w:pPr>
              <w:spacing w:after="58"/>
              <w:rPr>
                <w:rFonts w:ascii="Microsoft Uighur" w:hAnsi="Microsoft Uighur" w:cs="Microsoft Uighur"/>
                <w:b/>
                <w:bCs/>
                <w:sz w:val="22"/>
                <w:szCs w:val="22"/>
              </w:rPr>
            </w:pPr>
            <w:r w:rsidRPr="008940EC">
              <w:rPr>
                <w:rFonts w:ascii="Microsoft Uighur" w:hAnsi="Microsoft Uighur" w:cs="Microsoft Uighur"/>
                <w:sz w:val="22"/>
                <w:szCs w:val="22"/>
              </w:rPr>
              <w:t>Activity &amp; Procedures</w:t>
            </w:r>
          </w:p>
        </w:tc>
        <w:tc>
          <w:tcPr>
            <w:tcW w:w="3960" w:type="dxa"/>
            <w:tcBorders>
              <w:top w:val="single" w:sz="7" w:space="0" w:color="000000"/>
              <w:left w:val="single" w:sz="7" w:space="0" w:color="000000"/>
              <w:bottom w:val="single" w:sz="7" w:space="0" w:color="000000"/>
              <w:right w:val="single" w:sz="7" w:space="0" w:color="000000"/>
            </w:tcBorders>
          </w:tcPr>
          <w:p w:rsidR="00FB7990" w:rsidRPr="008940EC" w:rsidRDefault="00FB7990">
            <w:pPr>
              <w:spacing w:line="120" w:lineRule="exact"/>
              <w:rPr>
                <w:rFonts w:ascii="Microsoft Uighur" w:hAnsi="Microsoft Uighur" w:cs="Microsoft Uighur"/>
                <w:b/>
                <w:bCs/>
                <w:sz w:val="22"/>
                <w:szCs w:val="22"/>
              </w:rPr>
            </w:pPr>
          </w:p>
          <w:p w:rsidR="00FB7990" w:rsidRPr="008940EC" w:rsidRDefault="00FB7990">
            <w:pPr>
              <w:spacing w:after="58"/>
              <w:rPr>
                <w:rFonts w:ascii="Microsoft Uighur" w:hAnsi="Microsoft Uighur" w:cs="Microsoft Uighur"/>
                <w:b/>
                <w:bCs/>
                <w:sz w:val="22"/>
                <w:szCs w:val="22"/>
              </w:rPr>
            </w:pPr>
            <w:r w:rsidRPr="008940EC">
              <w:rPr>
                <w:rFonts w:ascii="Microsoft Uighur" w:hAnsi="Microsoft Uighur" w:cs="Microsoft Uighur"/>
                <w:sz w:val="22"/>
                <w:szCs w:val="22"/>
              </w:rPr>
              <w:t>Materials Needed</w:t>
            </w:r>
          </w:p>
        </w:tc>
      </w:tr>
      <w:tr w:rsidR="00FB7990">
        <w:trPr>
          <w:jc w:val="center"/>
        </w:trPr>
        <w:tc>
          <w:tcPr>
            <w:tcW w:w="2094"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rPr>
            </w:pPr>
          </w:p>
          <w:p w:rsidR="00FB7990" w:rsidRDefault="00FB7990">
            <w:pPr>
              <w:spacing w:after="58"/>
              <w:rPr>
                <w:rFonts w:ascii="Microsoft Uighur" w:hAnsi="Microsoft Uighur" w:cs="Microsoft Uighur"/>
                <w:b/>
                <w:bCs/>
                <w:sz w:val="20"/>
                <w:szCs w:val="20"/>
              </w:rPr>
            </w:pPr>
            <w:r>
              <w:rPr>
                <w:rFonts w:ascii="Microsoft Uighur" w:hAnsi="Microsoft Uighur" w:cs="Microsoft Uighur"/>
                <w:b/>
                <w:bCs/>
                <w:sz w:val="20"/>
                <w:szCs w:val="20"/>
              </w:rPr>
              <w:t>8:50-9:05</w:t>
            </w:r>
          </w:p>
        </w:tc>
        <w:tc>
          <w:tcPr>
            <w:tcW w:w="4746"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0"/>
                <w:szCs w:val="20"/>
              </w:rPr>
            </w:pPr>
          </w:p>
          <w:p w:rsidR="00FB7990" w:rsidRDefault="00FB7990">
            <w:pPr>
              <w:spacing w:after="58"/>
              <w:rPr>
                <w:rFonts w:ascii="Microsoft Uighur" w:hAnsi="Microsoft Uighur" w:cs="Microsoft Uighur"/>
                <w:b/>
                <w:bCs/>
                <w:sz w:val="20"/>
                <w:szCs w:val="20"/>
              </w:rPr>
            </w:pPr>
            <w:r>
              <w:rPr>
                <w:rFonts w:ascii="Microsoft Uighur" w:hAnsi="Microsoft Uighur" w:cs="Microsoft Uighur"/>
                <w:b/>
                <w:bCs/>
                <w:sz w:val="20"/>
                <w:szCs w:val="20"/>
              </w:rPr>
              <w:t>Group Time/ Circle Time</w:t>
            </w:r>
          </w:p>
        </w:tc>
        <w:tc>
          <w:tcPr>
            <w:tcW w:w="396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0"/>
                <w:szCs w:val="20"/>
              </w:rPr>
            </w:pPr>
          </w:p>
          <w:p w:rsidR="00FB7990" w:rsidRDefault="00FB7990">
            <w:pPr>
              <w:spacing w:after="58"/>
              <w:rPr>
                <w:rFonts w:ascii="Microsoft Uighur" w:hAnsi="Microsoft Uighur" w:cs="Microsoft Uighur"/>
                <w:b/>
                <w:bCs/>
                <w:sz w:val="20"/>
                <w:szCs w:val="20"/>
              </w:rPr>
            </w:pPr>
            <w:r>
              <w:rPr>
                <w:rFonts w:ascii="Microsoft Uighur" w:hAnsi="Microsoft Uighur" w:cs="Microsoft Uighur"/>
                <w:b/>
                <w:bCs/>
                <w:sz w:val="20"/>
                <w:szCs w:val="20"/>
              </w:rPr>
              <w:t>Transition: ___________________</w:t>
            </w:r>
          </w:p>
        </w:tc>
      </w:tr>
      <w:tr w:rsidR="00FB7990">
        <w:trPr>
          <w:jc w:val="center"/>
        </w:trPr>
        <w:tc>
          <w:tcPr>
            <w:tcW w:w="2094"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0"/>
                <w:szCs w:val="20"/>
              </w:rPr>
            </w:pPr>
          </w:p>
          <w:p w:rsidR="00FB7990" w:rsidRDefault="00FB7990">
            <w:pPr>
              <w:spacing w:after="58"/>
              <w:rPr>
                <w:rFonts w:ascii="Microsoft Uighur" w:hAnsi="Microsoft Uighur" w:cs="Microsoft Uighur"/>
                <w:b/>
                <w:bCs/>
                <w:sz w:val="22"/>
                <w:szCs w:val="22"/>
              </w:rPr>
            </w:pPr>
            <w:r>
              <w:rPr>
                <w:rFonts w:ascii="Microsoft Uighur" w:hAnsi="Microsoft Uighur" w:cs="Microsoft Uighur"/>
                <w:b/>
                <w:bCs/>
                <w:sz w:val="22"/>
                <w:szCs w:val="22"/>
              </w:rPr>
              <w:t>ABC Activity</w:t>
            </w:r>
          </w:p>
        </w:tc>
        <w:tc>
          <w:tcPr>
            <w:tcW w:w="4746"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c>
          <w:tcPr>
            <w:tcW w:w="396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r>
      <w:tr w:rsidR="00FB7990">
        <w:trPr>
          <w:jc w:val="center"/>
        </w:trPr>
        <w:tc>
          <w:tcPr>
            <w:tcW w:w="2094"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r>
              <w:rPr>
                <w:rFonts w:ascii="Microsoft Uighur" w:hAnsi="Microsoft Uighur" w:cs="Microsoft Uighur"/>
                <w:b/>
                <w:bCs/>
                <w:sz w:val="20"/>
                <w:szCs w:val="20"/>
              </w:rPr>
              <w:t>Weather</w:t>
            </w:r>
          </w:p>
        </w:tc>
        <w:tc>
          <w:tcPr>
            <w:tcW w:w="4746"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c>
          <w:tcPr>
            <w:tcW w:w="3960" w:type="dxa"/>
            <w:tcBorders>
              <w:top w:val="single" w:sz="7" w:space="0" w:color="000000"/>
              <w:left w:val="single" w:sz="7" w:space="0" w:color="000000"/>
              <w:bottom w:val="single" w:sz="7" w:space="0" w:color="000000"/>
              <w:right w:val="single" w:sz="7" w:space="0" w:color="000000"/>
            </w:tcBorders>
            <w:shd w:val="horzCross" w:color="000000" w:fill="FFFFFF"/>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r>
      <w:tr w:rsidR="00FB7990">
        <w:trPr>
          <w:jc w:val="center"/>
        </w:trPr>
        <w:tc>
          <w:tcPr>
            <w:tcW w:w="2094"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r>
              <w:rPr>
                <w:rFonts w:ascii="Microsoft Uighur" w:hAnsi="Microsoft Uighur" w:cs="Microsoft Uighur"/>
                <w:b/>
                <w:bCs/>
                <w:sz w:val="22"/>
                <w:szCs w:val="22"/>
              </w:rPr>
              <w:t>Lesson                 Introduction</w:t>
            </w:r>
          </w:p>
        </w:tc>
        <w:tc>
          <w:tcPr>
            <w:tcW w:w="4746"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c>
          <w:tcPr>
            <w:tcW w:w="396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r>
              <w:rPr>
                <w:rFonts w:ascii="Microsoft Uighur" w:hAnsi="Microsoft Uighur" w:cs="Microsoft Uighur"/>
                <w:b/>
                <w:bCs/>
                <w:sz w:val="22"/>
                <w:szCs w:val="22"/>
              </w:rPr>
              <w:t>Visuals:</w:t>
            </w:r>
          </w:p>
        </w:tc>
      </w:tr>
      <w:tr w:rsidR="00FB7990">
        <w:trPr>
          <w:jc w:val="center"/>
        </w:trPr>
        <w:tc>
          <w:tcPr>
            <w:tcW w:w="2094" w:type="dxa"/>
            <w:tcBorders>
              <w:top w:val="single" w:sz="7" w:space="0" w:color="000000"/>
              <w:left w:val="single" w:sz="7" w:space="0" w:color="000000"/>
              <w:bottom w:val="single" w:sz="7" w:space="0" w:color="000000"/>
              <w:right w:val="single" w:sz="7" w:space="0" w:color="000000"/>
            </w:tcBorders>
          </w:tcPr>
          <w:p w:rsidR="00FB7990" w:rsidRPr="008940EC" w:rsidRDefault="00FB7990">
            <w:pPr>
              <w:spacing w:line="120" w:lineRule="exact"/>
              <w:rPr>
                <w:rFonts w:ascii="Microsoft Uighur" w:hAnsi="Microsoft Uighur" w:cs="Microsoft Uighur"/>
                <w:b/>
                <w:bCs/>
                <w:sz w:val="20"/>
                <w:szCs w:val="20"/>
              </w:rPr>
            </w:pPr>
          </w:p>
          <w:p w:rsidR="00FB7990" w:rsidRPr="008940EC" w:rsidRDefault="00FB7990">
            <w:pPr>
              <w:spacing w:after="58"/>
              <w:rPr>
                <w:rFonts w:ascii="Microsoft Uighur" w:hAnsi="Microsoft Uighur" w:cs="Microsoft Uighur"/>
                <w:b/>
                <w:bCs/>
                <w:sz w:val="20"/>
                <w:szCs w:val="20"/>
              </w:rPr>
            </w:pPr>
            <w:r w:rsidRPr="008940EC">
              <w:rPr>
                <w:rFonts w:ascii="Microsoft Uighur" w:hAnsi="Microsoft Uighur" w:cs="Microsoft Uighur"/>
                <w:b/>
                <w:bCs/>
                <w:sz w:val="20"/>
                <w:szCs w:val="20"/>
              </w:rPr>
              <w:t>9:05-9:30</w:t>
            </w:r>
          </w:p>
        </w:tc>
        <w:tc>
          <w:tcPr>
            <w:tcW w:w="4746" w:type="dxa"/>
            <w:tcBorders>
              <w:top w:val="single" w:sz="7" w:space="0" w:color="000000"/>
              <w:left w:val="single" w:sz="7" w:space="0" w:color="000000"/>
              <w:bottom w:val="single" w:sz="7" w:space="0" w:color="000000"/>
              <w:right w:val="single" w:sz="7" w:space="0" w:color="000000"/>
            </w:tcBorders>
          </w:tcPr>
          <w:p w:rsidR="00FB7990" w:rsidRPr="008940EC" w:rsidRDefault="00FB7990">
            <w:pPr>
              <w:spacing w:line="120" w:lineRule="exact"/>
              <w:rPr>
                <w:rFonts w:ascii="Microsoft Uighur" w:hAnsi="Microsoft Uighur" w:cs="Microsoft Uighur"/>
                <w:b/>
                <w:bCs/>
                <w:sz w:val="20"/>
                <w:szCs w:val="20"/>
              </w:rPr>
            </w:pPr>
          </w:p>
          <w:p w:rsidR="00FB7990" w:rsidRPr="008940EC" w:rsidRDefault="00FB7990">
            <w:pPr>
              <w:spacing w:after="58"/>
              <w:rPr>
                <w:rFonts w:ascii="Microsoft Uighur" w:hAnsi="Microsoft Uighur" w:cs="Microsoft Uighur"/>
                <w:b/>
                <w:bCs/>
                <w:sz w:val="20"/>
                <w:szCs w:val="20"/>
              </w:rPr>
            </w:pPr>
            <w:r w:rsidRPr="008940EC">
              <w:rPr>
                <w:rFonts w:ascii="Microsoft Uighur" w:hAnsi="Microsoft Uighur" w:cs="Microsoft Uighur"/>
                <w:b/>
                <w:bCs/>
                <w:sz w:val="20"/>
                <w:szCs w:val="20"/>
              </w:rPr>
              <w:t>Self-Select Discovery Activities</w:t>
            </w:r>
          </w:p>
        </w:tc>
        <w:tc>
          <w:tcPr>
            <w:tcW w:w="3960" w:type="dxa"/>
            <w:tcBorders>
              <w:top w:val="single" w:sz="7" w:space="0" w:color="000000"/>
              <w:left w:val="single" w:sz="7" w:space="0" w:color="000000"/>
              <w:bottom w:val="single" w:sz="7" w:space="0" w:color="000000"/>
              <w:right w:val="single" w:sz="7" w:space="0" w:color="000000"/>
            </w:tcBorders>
            <w:shd w:val="horzCross" w:color="000000" w:fill="FFFFFF"/>
          </w:tcPr>
          <w:p w:rsidR="00FB7990" w:rsidRDefault="00FB7990">
            <w:pPr>
              <w:spacing w:line="120" w:lineRule="exact"/>
              <w:rPr>
                <w:rFonts w:ascii="Microsoft Uighur" w:hAnsi="Microsoft Uighur" w:cs="Microsoft Uighur"/>
                <w:b/>
                <w:bCs/>
                <w:sz w:val="20"/>
                <w:szCs w:val="20"/>
              </w:rPr>
            </w:pPr>
          </w:p>
          <w:p w:rsidR="00FB7990" w:rsidRDefault="00FB7990">
            <w:pPr>
              <w:spacing w:after="58"/>
              <w:rPr>
                <w:rFonts w:ascii="Microsoft Uighur" w:hAnsi="Microsoft Uighur" w:cs="Microsoft Uighur"/>
                <w:b/>
                <w:bCs/>
                <w:sz w:val="22"/>
                <w:szCs w:val="22"/>
              </w:rPr>
            </w:pPr>
          </w:p>
        </w:tc>
      </w:tr>
      <w:tr w:rsidR="00FB7990">
        <w:trPr>
          <w:jc w:val="center"/>
        </w:trPr>
        <w:tc>
          <w:tcPr>
            <w:tcW w:w="2094"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rPr>
                <w:rFonts w:ascii="Microsoft Uighur" w:hAnsi="Microsoft Uighur" w:cs="Microsoft Uighur"/>
                <w:b/>
                <w:bCs/>
                <w:sz w:val="22"/>
                <w:szCs w:val="22"/>
              </w:rPr>
            </w:pPr>
            <w:r>
              <w:rPr>
                <w:rFonts w:ascii="Microsoft Uighur" w:hAnsi="Microsoft Uighur" w:cs="Microsoft Uighur"/>
                <w:b/>
                <w:bCs/>
                <w:sz w:val="22"/>
                <w:szCs w:val="22"/>
              </w:rPr>
              <w:t>Science</w:t>
            </w:r>
          </w:p>
          <w:p w:rsidR="00DE46FE" w:rsidRDefault="00DE46FE">
            <w:pPr>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c>
          <w:tcPr>
            <w:tcW w:w="4746"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c>
          <w:tcPr>
            <w:tcW w:w="396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r>
      <w:tr w:rsidR="00FB7990">
        <w:trPr>
          <w:jc w:val="center"/>
        </w:trPr>
        <w:tc>
          <w:tcPr>
            <w:tcW w:w="2094"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rPr>
                <w:rFonts w:ascii="Microsoft Uighur" w:hAnsi="Microsoft Uighur" w:cs="Microsoft Uighur"/>
                <w:b/>
                <w:bCs/>
                <w:sz w:val="22"/>
                <w:szCs w:val="22"/>
              </w:rPr>
            </w:pPr>
            <w:r>
              <w:rPr>
                <w:rFonts w:ascii="Microsoft Uighur" w:hAnsi="Microsoft Uighur" w:cs="Microsoft Uighur"/>
                <w:b/>
                <w:bCs/>
                <w:sz w:val="22"/>
                <w:szCs w:val="22"/>
              </w:rPr>
              <w:t>Math</w:t>
            </w:r>
          </w:p>
          <w:p w:rsidR="00FB7990" w:rsidRDefault="00FB7990">
            <w:pPr>
              <w:spacing w:after="58"/>
              <w:rPr>
                <w:rFonts w:ascii="Microsoft Uighur" w:hAnsi="Microsoft Uighur" w:cs="Microsoft Uighur"/>
                <w:b/>
                <w:bCs/>
                <w:sz w:val="22"/>
                <w:szCs w:val="22"/>
              </w:rPr>
            </w:pPr>
          </w:p>
          <w:p w:rsidR="00DE46FE" w:rsidRDefault="00DE46FE">
            <w:pPr>
              <w:spacing w:after="58"/>
              <w:rPr>
                <w:rFonts w:ascii="Microsoft Uighur" w:hAnsi="Microsoft Uighur" w:cs="Microsoft Uighur"/>
                <w:b/>
                <w:bCs/>
                <w:sz w:val="22"/>
                <w:szCs w:val="22"/>
              </w:rPr>
            </w:pPr>
          </w:p>
        </w:tc>
        <w:tc>
          <w:tcPr>
            <w:tcW w:w="4746"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c>
          <w:tcPr>
            <w:tcW w:w="396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r>
      <w:tr w:rsidR="00FB7990">
        <w:trPr>
          <w:trHeight w:hRule="exact" w:val="730"/>
          <w:jc w:val="center"/>
        </w:trPr>
        <w:tc>
          <w:tcPr>
            <w:tcW w:w="2094"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47807" w:rsidRDefault="00F47807" w:rsidP="00F47807">
            <w:pPr>
              <w:spacing w:after="58"/>
              <w:rPr>
                <w:rFonts w:ascii="Microsoft Uighur" w:hAnsi="Microsoft Uighur" w:cs="Microsoft Uighur"/>
                <w:b/>
                <w:bCs/>
                <w:sz w:val="22"/>
                <w:szCs w:val="22"/>
              </w:rPr>
            </w:pPr>
            <w:r>
              <w:rPr>
                <w:rFonts w:ascii="Microsoft Uighur" w:hAnsi="Microsoft Uighur" w:cs="Microsoft Uighur"/>
                <w:b/>
                <w:bCs/>
                <w:sz w:val="22"/>
                <w:szCs w:val="22"/>
              </w:rPr>
              <w:t>Language Center</w:t>
            </w:r>
          </w:p>
          <w:p w:rsidR="00FB7990" w:rsidRDefault="00F47807" w:rsidP="00F47807">
            <w:pPr>
              <w:spacing w:after="58"/>
              <w:rPr>
                <w:rFonts w:ascii="Microsoft Uighur" w:hAnsi="Microsoft Uighur" w:cs="Microsoft Uighur"/>
                <w:b/>
                <w:bCs/>
                <w:sz w:val="22"/>
                <w:szCs w:val="22"/>
              </w:rPr>
            </w:pPr>
            <w:r>
              <w:rPr>
                <w:rFonts w:ascii="Microsoft Uighur" w:hAnsi="Microsoft Uighur" w:cs="Microsoft Uighur"/>
                <w:b/>
                <w:bCs/>
                <w:sz w:val="22"/>
                <w:szCs w:val="22"/>
              </w:rPr>
              <w:t>Reading &amp; letter sounds</w:t>
            </w:r>
          </w:p>
        </w:tc>
        <w:tc>
          <w:tcPr>
            <w:tcW w:w="4746"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c>
          <w:tcPr>
            <w:tcW w:w="396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r>
      <w:tr w:rsidR="00FB7990">
        <w:trPr>
          <w:jc w:val="center"/>
        </w:trPr>
        <w:tc>
          <w:tcPr>
            <w:tcW w:w="2094"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rsidP="008940EC">
            <w:pPr>
              <w:rPr>
                <w:rFonts w:ascii="Microsoft Uighur" w:hAnsi="Microsoft Uighur" w:cs="Microsoft Uighur"/>
                <w:b/>
                <w:bCs/>
                <w:sz w:val="22"/>
                <w:szCs w:val="22"/>
              </w:rPr>
            </w:pPr>
            <w:r>
              <w:rPr>
                <w:rFonts w:ascii="Microsoft Uighur" w:hAnsi="Microsoft Uighur" w:cs="Microsoft Uighur"/>
                <w:b/>
                <w:bCs/>
                <w:sz w:val="22"/>
                <w:szCs w:val="22"/>
              </w:rPr>
              <w:t>Sensory Trough</w:t>
            </w:r>
          </w:p>
          <w:p w:rsidR="00DE46FE" w:rsidRDefault="00DE46FE" w:rsidP="008940EC">
            <w:pPr>
              <w:rPr>
                <w:rFonts w:ascii="Microsoft Uighur" w:hAnsi="Microsoft Uighur" w:cs="Microsoft Uighur"/>
                <w:b/>
                <w:bCs/>
                <w:sz w:val="22"/>
                <w:szCs w:val="22"/>
              </w:rPr>
            </w:pPr>
          </w:p>
        </w:tc>
        <w:tc>
          <w:tcPr>
            <w:tcW w:w="4746"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c>
          <w:tcPr>
            <w:tcW w:w="396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r>
      <w:tr w:rsidR="00FB7990">
        <w:trPr>
          <w:jc w:val="center"/>
        </w:trPr>
        <w:tc>
          <w:tcPr>
            <w:tcW w:w="2094"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0"/>
                <w:szCs w:val="20"/>
              </w:rPr>
            </w:pPr>
            <w:r>
              <w:rPr>
                <w:rFonts w:ascii="Microsoft Uighur" w:hAnsi="Microsoft Uighur" w:cs="Microsoft Uighur"/>
                <w:b/>
                <w:bCs/>
                <w:sz w:val="20"/>
                <w:szCs w:val="20"/>
              </w:rPr>
              <w:t xml:space="preserve">9:30-9:40 </w:t>
            </w:r>
          </w:p>
        </w:tc>
        <w:tc>
          <w:tcPr>
            <w:tcW w:w="4746"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0"/>
                <w:szCs w:val="20"/>
              </w:rPr>
            </w:pPr>
          </w:p>
          <w:p w:rsidR="00FB7990" w:rsidRDefault="00FB7990">
            <w:pPr>
              <w:spacing w:after="58"/>
              <w:rPr>
                <w:rFonts w:ascii="Microsoft Uighur" w:hAnsi="Microsoft Uighur" w:cs="Microsoft Uighur"/>
                <w:b/>
                <w:bCs/>
                <w:sz w:val="20"/>
                <w:szCs w:val="20"/>
              </w:rPr>
            </w:pPr>
            <w:r>
              <w:rPr>
                <w:rFonts w:ascii="Microsoft Uighur" w:hAnsi="Microsoft Uighur" w:cs="Microsoft Uighur"/>
                <w:b/>
                <w:bCs/>
                <w:sz w:val="20"/>
                <w:szCs w:val="20"/>
              </w:rPr>
              <w:t xml:space="preserve">Group Time/Circle Time &amp; </w:t>
            </w:r>
            <w:r>
              <w:rPr>
                <w:rFonts w:ascii="Microsoft Uighur" w:hAnsi="Microsoft Uighur" w:cs="Microsoft Uighur"/>
                <w:b/>
                <w:bCs/>
              </w:rPr>
              <w:t>Pledge</w:t>
            </w:r>
          </w:p>
        </w:tc>
        <w:tc>
          <w:tcPr>
            <w:tcW w:w="396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0"/>
                <w:szCs w:val="20"/>
              </w:rPr>
            </w:pPr>
          </w:p>
          <w:p w:rsidR="00FB7990" w:rsidRDefault="00FB7990">
            <w:pPr>
              <w:spacing w:after="58"/>
              <w:rPr>
                <w:rFonts w:ascii="Microsoft Uighur" w:hAnsi="Microsoft Uighur" w:cs="Microsoft Uighur"/>
                <w:b/>
                <w:bCs/>
                <w:sz w:val="20"/>
                <w:szCs w:val="20"/>
              </w:rPr>
            </w:pPr>
            <w:r>
              <w:rPr>
                <w:rFonts w:ascii="Microsoft Uighur" w:hAnsi="Microsoft Uighur" w:cs="Microsoft Uighur"/>
                <w:b/>
                <w:bCs/>
                <w:sz w:val="20"/>
                <w:szCs w:val="20"/>
              </w:rPr>
              <w:t>Transition: ___________________</w:t>
            </w:r>
          </w:p>
        </w:tc>
      </w:tr>
      <w:tr w:rsidR="00FB7990">
        <w:trPr>
          <w:jc w:val="center"/>
        </w:trPr>
        <w:tc>
          <w:tcPr>
            <w:tcW w:w="2094"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0"/>
                <w:szCs w:val="20"/>
              </w:rPr>
            </w:pPr>
          </w:p>
          <w:p w:rsidR="00FB7990" w:rsidRDefault="00FB7990">
            <w:pPr>
              <w:spacing w:after="58"/>
              <w:rPr>
                <w:rFonts w:ascii="Microsoft Uighur" w:hAnsi="Microsoft Uighur" w:cs="Microsoft Uighur"/>
                <w:b/>
                <w:bCs/>
                <w:sz w:val="22"/>
                <w:szCs w:val="22"/>
              </w:rPr>
            </w:pPr>
            <w:r>
              <w:rPr>
                <w:rFonts w:ascii="Microsoft Uighur" w:hAnsi="Microsoft Uighur" w:cs="Microsoft Uighur"/>
                <w:b/>
                <w:bCs/>
                <w:sz w:val="22"/>
                <w:szCs w:val="22"/>
              </w:rPr>
              <w:t>Book/Story</w:t>
            </w:r>
          </w:p>
        </w:tc>
        <w:tc>
          <w:tcPr>
            <w:tcW w:w="4746"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r>
              <w:rPr>
                <w:rFonts w:ascii="Microsoft Uighur" w:hAnsi="Microsoft Uighur" w:cs="Microsoft Uighur"/>
                <w:b/>
                <w:bCs/>
                <w:sz w:val="22"/>
                <w:szCs w:val="22"/>
              </w:rPr>
              <w:t>Title:</w:t>
            </w:r>
          </w:p>
        </w:tc>
        <w:tc>
          <w:tcPr>
            <w:tcW w:w="396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r>
              <w:rPr>
                <w:rFonts w:ascii="Microsoft Uighur" w:hAnsi="Microsoft Uighur" w:cs="Microsoft Uighur"/>
                <w:b/>
                <w:bCs/>
                <w:sz w:val="22"/>
                <w:szCs w:val="22"/>
              </w:rPr>
              <w:t>Props:</w:t>
            </w:r>
          </w:p>
        </w:tc>
      </w:tr>
      <w:tr w:rsidR="00FB7990">
        <w:trPr>
          <w:jc w:val="center"/>
        </w:trPr>
        <w:tc>
          <w:tcPr>
            <w:tcW w:w="2094"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0"/>
                <w:szCs w:val="20"/>
              </w:rPr>
            </w:pPr>
            <w:r>
              <w:rPr>
                <w:rFonts w:ascii="Microsoft Uighur" w:hAnsi="Microsoft Uighur" w:cs="Microsoft Uighur"/>
                <w:b/>
                <w:bCs/>
                <w:sz w:val="20"/>
                <w:szCs w:val="20"/>
              </w:rPr>
              <w:t>9:40-9:55</w:t>
            </w:r>
          </w:p>
        </w:tc>
        <w:tc>
          <w:tcPr>
            <w:tcW w:w="4746"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0"/>
                <w:szCs w:val="20"/>
              </w:rPr>
            </w:pPr>
          </w:p>
          <w:p w:rsidR="00FB7990" w:rsidRDefault="00FB7990">
            <w:pPr>
              <w:spacing w:after="58"/>
              <w:rPr>
                <w:rFonts w:ascii="Microsoft Uighur" w:hAnsi="Microsoft Uighur" w:cs="Microsoft Uighur"/>
                <w:b/>
                <w:bCs/>
                <w:sz w:val="20"/>
                <w:szCs w:val="20"/>
              </w:rPr>
            </w:pPr>
            <w:r>
              <w:rPr>
                <w:rFonts w:ascii="Microsoft Uighur" w:hAnsi="Microsoft Uighur" w:cs="Microsoft Uighur"/>
                <w:b/>
                <w:bCs/>
                <w:sz w:val="20"/>
                <w:szCs w:val="20"/>
              </w:rPr>
              <w:t xml:space="preserve">Wash Hands &amp; </w:t>
            </w:r>
            <w:r>
              <w:rPr>
                <w:rFonts w:ascii="Microsoft Uighur" w:hAnsi="Microsoft Uighur" w:cs="Microsoft Uighur"/>
                <w:b/>
                <w:bCs/>
                <w:sz w:val="20"/>
                <w:szCs w:val="20"/>
                <w:u w:val="single"/>
              </w:rPr>
              <w:t>Snack</w:t>
            </w:r>
            <w:r>
              <w:rPr>
                <w:rFonts w:ascii="Microsoft Uighur" w:hAnsi="Microsoft Uighur" w:cs="Microsoft Uighur"/>
                <w:b/>
                <w:bCs/>
                <w:sz w:val="20"/>
                <w:szCs w:val="20"/>
              </w:rPr>
              <w:t xml:space="preserve"> &amp; Wash Hands After</w:t>
            </w:r>
          </w:p>
        </w:tc>
        <w:tc>
          <w:tcPr>
            <w:tcW w:w="396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0"/>
                <w:szCs w:val="20"/>
              </w:rPr>
            </w:pPr>
          </w:p>
          <w:p w:rsidR="00FB7990" w:rsidRDefault="00FB7990">
            <w:pPr>
              <w:spacing w:after="58"/>
              <w:rPr>
                <w:rFonts w:ascii="Microsoft Uighur" w:hAnsi="Microsoft Uighur" w:cs="Microsoft Uighur"/>
                <w:b/>
                <w:bCs/>
                <w:sz w:val="20"/>
                <w:szCs w:val="20"/>
              </w:rPr>
            </w:pPr>
            <w:r>
              <w:rPr>
                <w:rFonts w:ascii="Microsoft Uighur" w:hAnsi="Microsoft Uighur" w:cs="Microsoft Uighur"/>
                <w:b/>
                <w:bCs/>
                <w:sz w:val="20"/>
                <w:szCs w:val="20"/>
              </w:rPr>
              <w:t>snack:                      Drink:</w:t>
            </w:r>
          </w:p>
        </w:tc>
      </w:tr>
      <w:tr w:rsidR="00FB7990">
        <w:trPr>
          <w:jc w:val="center"/>
        </w:trPr>
        <w:tc>
          <w:tcPr>
            <w:tcW w:w="2094"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0"/>
                <w:szCs w:val="20"/>
              </w:rPr>
            </w:pPr>
          </w:p>
          <w:p w:rsidR="00FB7990" w:rsidRDefault="00FB7990">
            <w:pPr>
              <w:spacing w:after="58"/>
              <w:rPr>
                <w:rFonts w:ascii="Microsoft Uighur" w:hAnsi="Microsoft Uighur" w:cs="Microsoft Uighur"/>
                <w:b/>
                <w:bCs/>
                <w:sz w:val="20"/>
                <w:szCs w:val="20"/>
              </w:rPr>
            </w:pPr>
            <w:r>
              <w:rPr>
                <w:rFonts w:ascii="Microsoft Uighur" w:hAnsi="Microsoft Uighur" w:cs="Microsoft Uighur"/>
                <w:b/>
                <w:bCs/>
                <w:sz w:val="20"/>
                <w:szCs w:val="20"/>
              </w:rPr>
              <w:t>9:55-10:05</w:t>
            </w:r>
          </w:p>
        </w:tc>
        <w:tc>
          <w:tcPr>
            <w:tcW w:w="4746"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0"/>
                <w:szCs w:val="20"/>
              </w:rPr>
            </w:pPr>
          </w:p>
          <w:p w:rsidR="00FB7990" w:rsidRDefault="00FB7990">
            <w:pPr>
              <w:spacing w:after="58"/>
              <w:rPr>
                <w:rFonts w:ascii="Microsoft Uighur" w:hAnsi="Microsoft Uighur" w:cs="Microsoft Uighur"/>
                <w:b/>
                <w:bCs/>
                <w:sz w:val="20"/>
                <w:szCs w:val="20"/>
              </w:rPr>
            </w:pPr>
            <w:r>
              <w:rPr>
                <w:rFonts w:ascii="Microsoft Uighur" w:hAnsi="Microsoft Uighur" w:cs="Microsoft Uighur"/>
                <w:b/>
                <w:bCs/>
                <w:sz w:val="20"/>
                <w:szCs w:val="20"/>
              </w:rPr>
              <w:t>Transition &amp; Circle Time</w:t>
            </w:r>
          </w:p>
        </w:tc>
        <w:tc>
          <w:tcPr>
            <w:tcW w:w="396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0"/>
                <w:szCs w:val="20"/>
              </w:rPr>
            </w:pPr>
          </w:p>
          <w:p w:rsidR="00FB7990" w:rsidRDefault="00FB7990">
            <w:pPr>
              <w:spacing w:after="58"/>
              <w:rPr>
                <w:rFonts w:ascii="Microsoft Uighur" w:hAnsi="Microsoft Uighur" w:cs="Microsoft Uighur"/>
                <w:b/>
                <w:bCs/>
                <w:sz w:val="20"/>
                <w:szCs w:val="20"/>
              </w:rPr>
            </w:pPr>
            <w:r>
              <w:rPr>
                <w:rFonts w:ascii="Microsoft Uighur" w:hAnsi="Microsoft Uighur" w:cs="Microsoft Uighur"/>
                <w:b/>
                <w:bCs/>
                <w:sz w:val="20"/>
                <w:szCs w:val="20"/>
              </w:rPr>
              <w:t>Transition:</w:t>
            </w:r>
            <w:r w:rsidR="00BB7F4A">
              <w:rPr>
                <w:rFonts w:ascii="Microsoft Uighur" w:hAnsi="Microsoft Uighur" w:cs="Microsoft Uighur"/>
                <w:b/>
                <w:bCs/>
                <w:sz w:val="20"/>
                <w:szCs w:val="20"/>
              </w:rPr>
              <w:t xml:space="preserve"> _________________________</w:t>
            </w:r>
          </w:p>
        </w:tc>
      </w:tr>
      <w:tr w:rsidR="00FB7990">
        <w:trPr>
          <w:trHeight w:hRule="exact" w:val="318"/>
          <w:jc w:val="center"/>
        </w:trPr>
        <w:tc>
          <w:tcPr>
            <w:tcW w:w="2094"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0"/>
                <w:szCs w:val="20"/>
              </w:rPr>
            </w:pPr>
          </w:p>
          <w:p w:rsidR="00FB7990" w:rsidRDefault="00FB7990">
            <w:pPr>
              <w:spacing w:after="58"/>
              <w:rPr>
                <w:rFonts w:ascii="Microsoft Uighur" w:hAnsi="Microsoft Uighur" w:cs="Microsoft Uighur"/>
                <w:b/>
                <w:bCs/>
                <w:sz w:val="22"/>
                <w:szCs w:val="22"/>
              </w:rPr>
            </w:pPr>
            <w:r>
              <w:rPr>
                <w:rFonts w:ascii="Microsoft Uighur" w:hAnsi="Microsoft Uighur" w:cs="Microsoft Uighur"/>
                <w:b/>
                <w:bCs/>
                <w:sz w:val="22"/>
                <w:szCs w:val="22"/>
              </w:rPr>
              <w:t>Lesson</w:t>
            </w:r>
          </w:p>
        </w:tc>
        <w:tc>
          <w:tcPr>
            <w:tcW w:w="4746"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c>
          <w:tcPr>
            <w:tcW w:w="396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r>
      <w:tr w:rsidR="00FB7990">
        <w:trPr>
          <w:jc w:val="center"/>
        </w:trPr>
        <w:tc>
          <w:tcPr>
            <w:tcW w:w="2094"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r>
              <w:rPr>
                <w:rFonts w:ascii="Microsoft Uighur" w:hAnsi="Microsoft Uighur" w:cs="Microsoft Uighur"/>
                <w:b/>
                <w:bCs/>
                <w:sz w:val="22"/>
                <w:szCs w:val="22"/>
              </w:rPr>
              <w:t>Music</w:t>
            </w:r>
          </w:p>
        </w:tc>
        <w:tc>
          <w:tcPr>
            <w:tcW w:w="4746"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c>
          <w:tcPr>
            <w:tcW w:w="396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r>
      <w:tr w:rsidR="00FB7990">
        <w:trPr>
          <w:trHeight w:hRule="exact" w:val="372"/>
          <w:jc w:val="center"/>
        </w:trPr>
        <w:tc>
          <w:tcPr>
            <w:tcW w:w="2094"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0"/>
                <w:szCs w:val="20"/>
              </w:rPr>
            </w:pPr>
            <w:r>
              <w:rPr>
                <w:rFonts w:ascii="Microsoft Uighur" w:hAnsi="Microsoft Uighur" w:cs="Microsoft Uighur"/>
                <w:b/>
                <w:bCs/>
                <w:sz w:val="20"/>
                <w:szCs w:val="20"/>
              </w:rPr>
              <w:t>10:05-10:30</w:t>
            </w:r>
          </w:p>
        </w:tc>
        <w:tc>
          <w:tcPr>
            <w:tcW w:w="4746"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0"/>
                <w:szCs w:val="20"/>
              </w:rPr>
            </w:pPr>
          </w:p>
          <w:p w:rsidR="00FB7990" w:rsidRDefault="00FB7990">
            <w:pPr>
              <w:spacing w:after="58"/>
              <w:rPr>
                <w:rFonts w:ascii="Microsoft Uighur" w:hAnsi="Microsoft Uighur" w:cs="Microsoft Uighur"/>
                <w:b/>
                <w:bCs/>
                <w:sz w:val="20"/>
                <w:szCs w:val="20"/>
              </w:rPr>
            </w:pPr>
            <w:r>
              <w:rPr>
                <w:rFonts w:ascii="Microsoft Uighur" w:hAnsi="Microsoft Uighur" w:cs="Microsoft Uighur"/>
                <w:b/>
                <w:bCs/>
                <w:sz w:val="20"/>
                <w:szCs w:val="20"/>
              </w:rPr>
              <w:t>Self-Select Discovery Activities</w:t>
            </w:r>
          </w:p>
        </w:tc>
        <w:tc>
          <w:tcPr>
            <w:tcW w:w="3960" w:type="dxa"/>
            <w:tcBorders>
              <w:top w:val="single" w:sz="7" w:space="0" w:color="000000"/>
              <w:left w:val="single" w:sz="7" w:space="0" w:color="000000"/>
              <w:bottom w:val="single" w:sz="7" w:space="0" w:color="000000"/>
              <w:right w:val="single" w:sz="7" w:space="0" w:color="000000"/>
            </w:tcBorders>
            <w:shd w:val="horzCross" w:color="000000" w:fill="FFFFFF"/>
          </w:tcPr>
          <w:p w:rsidR="00FB7990" w:rsidRDefault="00FB7990">
            <w:pPr>
              <w:spacing w:line="120" w:lineRule="exact"/>
              <w:rPr>
                <w:rFonts w:ascii="Microsoft Uighur" w:hAnsi="Microsoft Uighur" w:cs="Microsoft Uighur"/>
                <w:b/>
                <w:bCs/>
                <w:sz w:val="20"/>
                <w:szCs w:val="20"/>
              </w:rPr>
            </w:pPr>
          </w:p>
          <w:p w:rsidR="00FB7990" w:rsidRDefault="00FB7990">
            <w:pPr>
              <w:spacing w:after="58"/>
              <w:rPr>
                <w:rFonts w:ascii="Microsoft Uighur" w:hAnsi="Microsoft Uighur" w:cs="Microsoft Uighur"/>
                <w:b/>
                <w:bCs/>
                <w:sz w:val="22"/>
                <w:szCs w:val="22"/>
              </w:rPr>
            </w:pPr>
          </w:p>
        </w:tc>
      </w:tr>
      <w:tr w:rsidR="00FB7990">
        <w:trPr>
          <w:jc w:val="center"/>
        </w:trPr>
        <w:tc>
          <w:tcPr>
            <w:tcW w:w="2094"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rsidP="008940EC">
            <w:pPr>
              <w:rPr>
                <w:rFonts w:ascii="Microsoft Uighur" w:hAnsi="Microsoft Uighur" w:cs="Microsoft Uighur"/>
                <w:b/>
                <w:bCs/>
                <w:sz w:val="22"/>
                <w:szCs w:val="22"/>
              </w:rPr>
            </w:pPr>
            <w:r>
              <w:rPr>
                <w:rFonts w:ascii="Microsoft Uighur" w:hAnsi="Microsoft Uighur" w:cs="Microsoft Uighur"/>
                <w:b/>
                <w:bCs/>
                <w:sz w:val="22"/>
                <w:szCs w:val="22"/>
              </w:rPr>
              <w:t>Art</w:t>
            </w:r>
          </w:p>
          <w:p w:rsidR="00DE46FE" w:rsidRDefault="00DE46FE" w:rsidP="008940EC">
            <w:pPr>
              <w:rPr>
                <w:rFonts w:ascii="Microsoft Uighur" w:hAnsi="Microsoft Uighur" w:cs="Microsoft Uighur"/>
                <w:b/>
                <w:bCs/>
                <w:sz w:val="22"/>
                <w:szCs w:val="22"/>
              </w:rPr>
            </w:pPr>
          </w:p>
        </w:tc>
        <w:tc>
          <w:tcPr>
            <w:tcW w:w="4746"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ind w:firstLine="2880"/>
              <w:rPr>
                <w:rFonts w:ascii="Microsoft Uighur" w:hAnsi="Microsoft Uighur" w:cs="Microsoft Uighur"/>
                <w:b/>
                <w:bCs/>
                <w:sz w:val="22"/>
                <w:szCs w:val="22"/>
              </w:rPr>
            </w:pPr>
          </w:p>
        </w:tc>
        <w:tc>
          <w:tcPr>
            <w:tcW w:w="396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r>
      <w:tr w:rsidR="00FB7990">
        <w:trPr>
          <w:jc w:val="center"/>
        </w:trPr>
        <w:tc>
          <w:tcPr>
            <w:tcW w:w="2094"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5E30A3" w:rsidRDefault="00F47807" w:rsidP="005E30A3">
            <w:pPr>
              <w:spacing w:after="58"/>
              <w:rPr>
                <w:rFonts w:ascii="Microsoft Uighur" w:hAnsi="Microsoft Uighur" w:cs="Microsoft Uighur"/>
                <w:b/>
                <w:bCs/>
                <w:sz w:val="22"/>
                <w:szCs w:val="22"/>
              </w:rPr>
            </w:pPr>
            <w:r>
              <w:rPr>
                <w:rFonts w:ascii="Microsoft Uighur" w:hAnsi="Microsoft Uighur" w:cs="Microsoft Uighur"/>
                <w:b/>
                <w:bCs/>
                <w:sz w:val="22"/>
                <w:szCs w:val="22"/>
              </w:rPr>
              <w:t>Manipulative or Large Motor</w:t>
            </w:r>
          </w:p>
          <w:p w:rsidR="00F47807" w:rsidRDefault="00F47807" w:rsidP="005E30A3">
            <w:pPr>
              <w:spacing w:after="58"/>
              <w:rPr>
                <w:rFonts w:ascii="Microsoft Uighur" w:hAnsi="Microsoft Uighur" w:cs="Microsoft Uighur"/>
                <w:b/>
                <w:bCs/>
                <w:sz w:val="22"/>
                <w:szCs w:val="22"/>
              </w:rPr>
            </w:pPr>
          </w:p>
        </w:tc>
        <w:tc>
          <w:tcPr>
            <w:tcW w:w="4746"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c>
          <w:tcPr>
            <w:tcW w:w="396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r>
      <w:tr w:rsidR="00FB7990">
        <w:trPr>
          <w:jc w:val="center"/>
        </w:trPr>
        <w:tc>
          <w:tcPr>
            <w:tcW w:w="2094"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rsidP="005E30A3">
            <w:pPr>
              <w:rPr>
                <w:rFonts w:ascii="Microsoft Uighur" w:hAnsi="Microsoft Uighur" w:cs="Microsoft Uighur"/>
                <w:b/>
                <w:bCs/>
                <w:sz w:val="22"/>
                <w:szCs w:val="22"/>
              </w:rPr>
            </w:pPr>
            <w:r>
              <w:rPr>
                <w:rFonts w:ascii="Microsoft Uighur" w:hAnsi="Microsoft Uighur" w:cs="Microsoft Uighur"/>
                <w:b/>
                <w:bCs/>
                <w:sz w:val="22"/>
                <w:szCs w:val="22"/>
              </w:rPr>
              <w:t>Literacy</w:t>
            </w:r>
            <w:r w:rsidR="005E30A3">
              <w:rPr>
                <w:rFonts w:ascii="Microsoft Uighur" w:hAnsi="Microsoft Uighur" w:cs="Microsoft Uighur"/>
                <w:b/>
                <w:bCs/>
                <w:sz w:val="22"/>
                <w:szCs w:val="22"/>
              </w:rPr>
              <w:t xml:space="preserve"> </w:t>
            </w:r>
            <w:r>
              <w:rPr>
                <w:rFonts w:ascii="Microsoft Uighur" w:hAnsi="Microsoft Uighur" w:cs="Microsoft Uighur"/>
                <w:b/>
                <w:bCs/>
                <w:sz w:val="22"/>
                <w:szCs w:val="22"/>
              </w:rPr>
              <w:t>Center</w:t>
            </w:r>
          </w:p>
          <w:p w:rsidR="005E30A3" w:rsidRDefault="005E30A3" w:rsidP="005E30A3">
            <w:pPr>
              <w:rPr>
                <w:rFonts w:ascii="Microsoft Uighur" w:hAnsi="Microsoft Uighur" w:cs="Microsoft Uighur"/>
                <w:b/>
                <w:bCs/>
                <w:sz w:val="22"/>
                <w:szCs w:val="22"/>
              </w:rPr>
            </w:pPr>
            <w:r>
              <w:rPr>
                <w:rFonts w:ascii="Microsoft Uighur" w:hAnsi="Microsoft Uighur" w:cs="Microsoft Uighur"/>
                <w:b/>
                <w:bCs/>
                <w:sz w:val="22"/>
                <w:szCs w:val="22"/>
              </w:rPr>
              <w:t>Writing &amp; letters recognition</w:t>
            </w:r>
          </w:p>
        </w:tc>
        <w:tc>
          <w:tcPr>
            <w:tcW w:w="4746"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c>
          <w:tcPr>
            <w:tcW w:w="396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r>
      <w:tr w:rsidR="00FB7990">
        <w:trPr>
          <w:jc w:val="center"/>
        </w:trPr>
        <w:tc>
          <w:tcPr>
            <w:tcW w:w="2094"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r>
              <w:rPr>
                <w:rFonts w:ascii="Microsoft Uighur" w:hAnsi="Microsoft Uighur" w:cs="Microsoft Uighur"/>
                <w:b/>
                <w:bCs/>
                <w:sz w:val="22"/>
                <w:szCs w:val="22"/>
              </w:rPr>
              <w:t>Dramatic Play</w:t>
            </w:r>
          </w:p>
          <w:p w:rsidR="00DE46FE" w:rsidRDefault="00DE46FE">
            <w:pPr>
              <w:spacing w:after="58"/>
              <w:rPr>
                <w:rFonts w:ascii="Microsoft Uighur" w:hAnsi="Microsoft Uighur" w:cs="Microsoft Uighur"/>
                <w:b/>
                <w:bCs/>
                <w:sz w:val="22"/>
                <w:szCs w:val="22"/>
              </w:rPr>
            </w:pPr>
          </w:p>
        </w:tc>
        <w:tc>
          <w:tcPr>
            <w:tcW w:w="4746"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c>
          <w:tcPr>
            <w:tcW w:w="396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r>
      <w:tr w:rsidR="00FB7990">
        <w:trPr>
          <w:trHeight w:hRule="exact" w:val="406"/>
          <w:jc w:val="center"/>
        </w:trPr>
        <w:tc>
          <w:tcPr>
            <w:tcW w:w="2094"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0"/>
                <w:szCs w:val="20"/>
              </w:rPr>
            </w:pPr>
            <w:r>
              <w:rPr>
                <w:rFonts w:ascii="Microsoft Uighur" w:hAnsi="Microsoft Uighur" w:cs="Microsoft Uighur"/>
                <w:b/>
                <w:bCs/>
                <w:sz w:val="20"/>
                <w:szCs w:val="20"/>
              </w:rPr>
              <w:t>10:30-10:45</w:t>
            </w:r>
          </w:p>
        </w:tc>
        <w:tc>
          <w:tcPr>
            <w:tcW w:w="4746"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0"/>
                <w:szCs w:val="20"/>
              </w:rPr>
            </w:pPr>
          </w:p>
          <w:p w:rsidR="00FB7990" w:rsidRDefault="00FB7990">
            <w:pPr>
              <w:spacing w:after="58"/>
              <w:rPr>
                <w:rFonts w:ascii="Microsoft Uighur" w:hAnsi="Microsoft Uighur" w:cs="Microsoft Uighur"/>
                <w:b/>
                <w:bCs/>
                <w:sz w:val="20"/>
                <w:szCs w:val="20"/>
              </w:rPr>
            </w:pPr>
            <w:r>
              <w:rPr>
                <w:rFonts w:ascii="Microsoft Uighur" w:hAnsi="Microsoft Uighur" w:cs="Microsoft Uighur"/>
                <w:b/>
                <w:bCs/>
                <w:sz w:val="20"/>
                <w:szCs w:val="20"/>
              </w:rPr>
              <w:t>Group Time/Circle Time</w:t>
            </w:r>
          </w:p>
        </w:tc>
        <w:tc>
          <w:tcPr>
            <w:tcW w:w="3960" w:type="dxa"/>
            <w:tcBorders>
              <w:top w:val="single" w:sz="7" w:space="0" w:color="000000"/>
              <w:left w:val="single" w:sz="7" w:space="0" w:color="000000"/>
              <w:bottom w:val="single" w:sz="7" w:space="0" w:color="000000"/>
              <w:right w:val="single" w:sz="7" w:space="0" w:color="000000"/>
            </w:tcBorders>
            <w:shd w:val="horzCross" w:color="000000" w:fill="FFFFFF"/>
          </w:tcPr>
          <w:p w:rsidR="00FB7990" w:rsidRDefault="00FB7990">
            <w:pPr>
              <w:spacing w:line="120" w:lineRule="exact"/>
              <w:rPr>
                <w:rFonts w:ascii="Microsoft Uighur" w:hAnsi="Microsoft Uighur" w:cs="Microsoft Uighur"/>
                <w:b/>
                <w:bCs/>
                <w:sz w:val="20"/>
                <w:szCs w:val="20"/>
              </w:rPr>
            </w:pPr>
          </w:p>
          <w:p w:rsidR="00FB7990" w:rsidRDefault="00FB7990">
            <w:pPr>
              <w:spacing w:after="58"/>
              <w:rPr>
                <w:rFonts w:ascii="Microsoft Uighur" w:hAnsi="Microsoft Uighur" w:cs="Microsoft Uighur"/>
                <w:b/>
                <w:bCs/>
                <w:sz w:val="22"/>
                <w:szCs w:val="22"/>
              </w:rPr>
            </w:pPr>
          </w:p>
        </w:tc>
      </w:tr>
      <w:tr w:rsidR="00FB7990" w:rsidTr="00F47807">
        <w:trPr>
          <w:trHeight w:hRule="exact" w:val="440"/>
          <w:jc w:val="center"/>
        </w:trPr>
        <w:tc>
          <w:tcPr>
            <w:tcW w:w="2094"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roofErr w:type="spellStart"/>
            <w:r>
              <w:rPr>
                <w:rFonts w:ascii="Microsoft Uighur" w:hAnsi="Microsoft Uighur" w:cs="Microsoft Uighur"/>
                <w:b/>
                <w:bCs/>
                <w:sz w:val="20"/>
                <w:szCs w:val="20"/>
              </w:rPr>
              <w:t>Calender</w:t>
            </w:r>
            <w:proofErr w:type="spellEnd"/>
            <w:r>
              <w:rPr>
                <w:rFonts w:ascii="Microsoft Uighur" w:hAnsi="Microsoft Uighur" w:cs="Microsoft Uighur"/>
                <w:b/>
                <w:bCs/>
                <w:sz w:val="20"/>
                <w:szCs w:val="20"/>
              </w:rPr>
              <w:t xml:space="preserve"> </w:t>
            </w:r>
          </w:p>
        </w:tc>
        <w:tc>
          <w:tcPr>
            <w:tcW w:w="4746"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c>
          <w:tcPr>
            <w:tcW w:w="3960"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r>
      <w:tr w:rsidR="00FB7990">
        <w:trPr>
          <w:jc w:val="center"/>
        </w:trPr>
        <w:tc>
          <w:tcPr>
            <w:tcW w:w="2094"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r>
              <w:rPr>
                <w:rFonts w:ascii="Microsoft Uighur" w:hAnsi="Microsoft Uighur" w:cs="Microsoft Uighur"/>
                <w:b/>
                <w:bCs/>
                <w:sz w:val="22"/>
                <w:szCs w:val="22"/>
              </w:rPr>
              <w:t>Lesson conclusion</w:t>
            </w:r>
          </w:p>
          <w:p w:rsidR="00DE46FE" w:rsidRDefault="00DE46FE">
            <w:pPr>
              <w:spacing w:after="58"/>
              <w:rPr>
                <w:rFonts w:ascii="Microsoft Uighur" w:hAnsi="Microsoft Uighur" w:cs="Microsoft Uighur"/>
                <w:b/>
                <w:bCs/>
                <w:sz w:val="22"/>
                <w:szCs w:val="22"/>
              </w:rPr>
            </w:pPr>
          </w:p>
        </w:tc>
        <w:tc>
          <w:tcPr>
            <w:tcW w:w="4746" w:type="dxa"/>
            <w:tcBorders>
              <w:top w:val="single" w:sz="7" w:space="0" w:color="000000"/>
              <w:left w:val="single" w:sz="7" w:space="0" w:color="000000"/>
              <w:bottom w:val="single" w:sz="7" w:space="0" w:color="000000"/>
              <w:right w:val="single" w:sz="7" w:space="0" w:color="000000"/>
            </w:tcBorders>
          </w:tcPr>
          <w:p w:rsidR="00FB7990" w:rsidRDefault="00FB7990">
            <w:pPr>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c>
          <w:tcPr>
            <w:tcW w:w="396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r>
      <w:tr w:rsidR="00FB7990">
        <w:trPr>
          <w:jc w:val="center"/>
        </w:trPr>
        <w:tc>
          <w:tcPr>
            <w:tcW w:w="2094"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r>
              <w:rPr>
                <w:rFonts w:ascii="Microsoft Uighur" w:hAnsi="Microsoft Uighur" w:cs="Microsoft Uighur"/>
                <w:b/>
                <w:bCs/>
                <w:sz w:val="22"/>
                <w:szCs w:val="22"/>
              </w:rPr>
              <w:t xml:space="preserve">Game </w:t>
            </w:r>
          </w:p>
          <w:p w:rsidR="00DE46FE" w:rsidRDefault="00DE46FE">
            <w:pPr>
              <w:spacing w:after="58"/>
              <w:rPr>
                <w:rFonts w:ascii="Microsoft Uighur" w:hAnsi="Microsoft Uighur" w:cs="Microsoft Uighur"/>
                <w:b/>
                <w:bCs/>
                <w:sz w:val="22"/>
                <w:szCs w:val="22"/>
              </w:rPr>
            </w:pPr>
          </w:p>
        </w:tc>
        <w:tc>
          <w:tcPr>
            <w:tcW w:w="4746"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c>
          <w:tcPr>
            <w:tcW w:w="396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rPr>
                <w:rFonts w:ascii="Microsoft Uighur" w:hAnsi="Microsoft Uighur" w:cs="Microsoft Uighur"/>
                <w:b/>
                <w:bCs/>
                <w:sz w:val="22"/>
                <w:szCs w:val="22"/>
              </w:rPr>
            </w:pPr>
          </w:p>
          <w:p w:rsidR="00FB7990" w:rsidRDefault="00FB7990">
            <w:pPr>
              <w:spacing w:after="58"/>
              <w:rPr>
                <w:rFonts w:ascii="Microsoft Uighur" w:hAnsi="Microsoft Uighur" w:cs="Microsoft Uighur"/>
                <w:b/>
                <w:bCs/>
                <w:sz w:val="22"/>
                <w:szCs w:val="22"/>
              </w:rPr>
            </w:pPr>
          </w:p>
        </w:tc>
      </w:tr>
    </w:tbl>
    <w:p w:rsidR="00697691" w:rsidRDefault="00697691">
      <w:pPr>
        <w:rPr>
          <w:rFonts w:ascii="Microsoft Uighur" w:hAnsi="Microsoft Uighur" w:cs="Microsoft Uighur"/>
          <w:b/>
          <w:bCs/>
          <w:sz w:val="22"/>
          <w:szCs w:val="22"/>
        </w:rPr>
        <w:sectPr w:rsidR="00697691">
          <w:pgSz w:w="12240" w:h="15840"/>
          <w:pgMar w:top="360" w:right="720" w:bottom="720" w:left="720" w:header="360" w:footer="720" w:gutter="0"/>
          <w:cols w:space="720"/>
          <w:noEndnote/>
        </w:sectPr>
      </w:pPr>
    </w:p>
    <w:p w:rsidR="00FB7990" w:rsidRDefault="00FB7990">
      <w:pPr>
        <w:ind w:firstLine="720"/>
      </w:pPr>
    </w:p>
    <w:p w:rsidR="00FB7990" w:rsidRDefault="00FB7990">
      <w:pPr>
        <w:tabs>
          <w:tab w:val="center" w:pos="5400"/>
        </w:tabs>
      </w:pPr>
      <w:r>
        <w:tab/>
        <w:t>Circle Time Lesson Topic</w:t>
      </w:r>
      <w:proofErr w:type="gramStart"/>
      <w:r>
        <w:t>:_</w:t>
      </w:r>
      <w:proofErr w:type="gramEnd"/>
      <w:r>
        <w:t>_______________________________</w:t>
      </w:r>
    </w:p>
    <w:p w:rsidR="00FB7990" w:rsidRDefault="00FB7990"/>
    <w:p w:rsidR="00FB7990" w:rsidRDefault="00FB7990">
      <w:r>
        <w:rPr>
          <w:b/>
          <w:bCs/>
          <w:u w:val="single"/>
        </w:rPr>
        <w:t>Introduction Circle Time</w:t>
      </w:r>
    </w:p>
    <w:p w:rsidR="00FB7990" w:rsidRDefault="00FB7990">
      <w:pPr>
        <w:pStyle w:val="Level1"/>
        <w:tabs>
          <w:tab w:val="left" w:pos="-1440"/>
          <w:tab w:val="num" w:pos="720"/>
        </w:tabs>
      </w:pPr>
      <w:r>
        <w:t>ABC Activity:</w:t>
      </w:r>
    </w:p>
    <w:p w:rsidR="00FB7990" w:rsidRDefault="00FB7990">
      <w:pPr>
        <w:ind w:firstLine="720"/>
      </w:pPr>
      <w:proofErr w:type="gramStart"/>
      <w:r>
        <w:t>a.  Child</w:t>
      </w:r>
      <w:proofErr w:type="gramEnd"/>
      <w:r>
        <w:t xml:space="preserve"> interaction</w:t>
      </w:r>
    </w:p>
    <w:p w:rsidR="00FB7990" w:rsidRDefault="00FB7990"/>
    <w:p w:rsidR="00FB7990" w:rsidRDefault="00FB7990">
      <w:pPr>
        <w:tabs>
          <w:tab w:val="left" w:pos="-1440"/>
        </w:tabs>
        <w:ind w:left="720" w:hanging="720"/>
      </w:pPr>
      <w:r>
        <w:t xml:space="preserve">2. </w:t>
      </w:r>
      <w:r>
        <w:tab/>
        <w:t>Weather</w:t>
      </w:r>
    </w:p>
    <w:p w:rsidR="00FB7990" w:rsidRDefault="00FB7990"/>
    <w:p w:rsidR="00FB7990" w:rsidRDefault="00FB7990">
      <w:pPr>
        <w:tabs>
          <w:tab w:val="left" w:pos="-1440"/>
        </w:tabs>
        <w:ind w:left="720" w:hanging="720"/>
      </w:pPr>
      <w:r>
        <w:t xml:space="preserve">3. </w:t>
      </w:r>
      <w:r>
        <w:tab/>
        <w:t>Lesson Concept: (what will the children learn</w:t>
      </w:r>
      <w:proofErr w:type="gramStart"/>
      <w:r>
        <w:t>)_</w:t>
      </w:r>
      <w:proofErr w:type="gramEnd"/>
      <w:r>
        <w:t>____________________________________________</w:t>
      </w:r>
    </w:p>
    <w:p w:rsidR="00FB7990" w:rsidRDefault="00FB7990"/>
    <w:p w:rsidR="00FB7990" w:rsidRDefault="00FB7990">
      <w:pPr>
        <w:ind w:firstLine="720"/>
      </w:pPr>
      <w:proofErr w:type="gramStart"/>
      <w:r>
        <w:t>a.  Materials</w:t>
      </w:r>
      <w:proofErr w:type="gramEnd"/>
      <w:r>
        <w:t xml:space="preserve"> Needed:_______________________________________________________</w:t>
      </w:r>
    </w:p>
    <w:p w:rsidR="00FB7990" w:rsidRDefault="00FB7990"/>
    <w:p w:rsidR="00FB7990" w:rsidRDefault="00FB7990">
      <w:pPr>
        <w:ind w:firstLine="720"/>
      </w:pPr>
      <w:proofErr w:type="gramStart"/>
      <w:r>
        <w:t>b.  Visuals</w:t>
      </w:r>
      <w:proofErr w:type="gramEnd"/>
      <w:r>
        <w:t xml:space="preserve"> used: __________________________________________________________</w:t>
      </w:r>
    </w:p>
    <w:p w:rsidR="00FB7990" w:rsidRDefault="00FB7990"/>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FB7990">
        <w:trPr>
          <w:jc w:val="center"/>
        </w:trPr>
        <w:tc>
          <w:tcPr>
            <w:tcW w:w="468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pPr>
          </w:p>
          <w:p w:rsidR="00FB7990" w:rsidRDefault="00FB7990">
            <w:pPr>
              <w:tabs>
                <w:tab w:val="center" w:pos="2220"/>
              </w:tabs>
              <w:spacing w:after="58"/>
            </w:pPr>
            <w:r>
              <w:tab/>
              <w:t>What to Say</w:t>
            </w:r>
          </w:p>
        </w:tc>
        <w:tc>
          <w:tcPr>
            <w:tcW w:w="468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pPr>
          </w:p>
          <w:p w:rsidR="00FB7990" w:rsidRDefault="00FB7990">
            <w:pPr>
              <w:tabs>
                <w:tab w:val="center" w:pos="2220"/>
              </w:tabs>
              <w:spacing w:after="58"/>
            </w:pPr>
            <w:r>
              <w:tab/>
              <w:t>Activity (what children do)</w:t>
            </w:r>
          </w:p>
        </w:tc>
      </w:tr>
      <w:tr w:rsidR="00FB7990">
        <w:trPr>
          <w:trHeight w:hRule="exact" w:val="3115"/>
          <w:jc w:val="center"/>
        </w:trPr>
        <w:tc>
          <w:tcPr>
            <w:tcW w:w="468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pPr>
          </w:p>
          <w:p w:rsidR="00FB7990" w:rsidRDefault="00FB7990">
            <w:r>
              <w:t>How will you introduce the children to your topic?</w:t>
            </w:r>
          </w:p>
          <w:p w:rsidR="00FB7990" w:rsidRDefault="00FB7990"/>
          <w:p w:rsidR="00FB7990" w:rsidRDefault="00FB7990">
            <w:pPr>
              <w:spacing w:after="58"/>
            </w:pPr>
          </w:p>
        </w:tc>
        <w:tc>
          <w:tcPr>
            <w:tcW w:w="468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pPr>
          </w:p>
          <w:p w:rsidR="00FB7990" w:rsidRDefault="00FB7990">
            <w:r>
              <w:t>How will you involve the children?</w:t>
            </w:r>
          </w:p>
          <w:p w:rsidR="00FB7990" w:rsidRDefault="00FB7990">
            <w:pPr>
              <w:spacing w:after="58"/>
            </w:pPr>
          </w:p>
        </w:tc>
      </w:tr>
    </w:tbl>
    <w:p w:rsidR="00FB7990" w:rsidRDefault="00FB7990">
      <w:r>
        <w:t>Does your lesson and activities teach the concept?</w:t>
      </w:r>
    </w:p>
    <w:p w:rsidR="00FB7990" w:rsidRDefault="00FB7990">
      <w:r>
        <w:t>How?</w:t>
      </w:r>
    </w:p>
    <w:p w:rsidR="00FB7990" w:rsidRDefault="00FB7990"/>
    <w:p w:rsidR="00FB7990" w:rsidRDefault="00FB7990">
      <w:pPr>
        <w:tabs>
          <w:tab w:val="left" w:pos="-1440"/>
        </w:tabs>
        <w:ind w:left="720" w:hanging="720"/>
      </w:pPr>
      <w:r>
        <w:t>4.</w:t>
      </w:r>
      <w:r>
        <w:tab/>
        <w:t>Introduction of Activities: (just list what you’re doing at each table)</w:t>
      </w:r>
    </w:p>
    <w:p w:rsidR="00FB7990" w:rsidRDefault="00FB7990">
      <w:r>
        <w:t>Science:</w:t>
      </w:r>
    </w:p>
    <w:p w:rsidR="00FB7990" w:rsidRDefault="00FB7990">
      <w:r>
        <w:t>Math:</w:t>
      </w:r>
    </w:p>
    <w:p w:rsidR="00FB7990" w:rsidRDefault="00FB7990">
      <w:r>
        <w:t>Trough:</w:t>
      </w:r>
    </w:p>
    <w:p w:rsidR="00FB7990" w:rsidRDefault="00FB7990">
      <w:r>
        <w:t>Manipulative or Large Motor:</w:t>
      </w:r>
    </w:p>
    <w:p w:rsidR="00FB7990" w:rsidRDefault="00FB7990"/>
    <w:p w:rsidR="00FB7990" w:rsidRDefault="00FB7990">
      <w:pPr>
        <w:jc w:val="center"/>
      </w:pPr>
      <w:r>
        <w:rPr>
          <w:b/>
          <w:bCs/>
          <w:u w:val="single"/>
        </w:rPr>
        <w:t>Group time/circle</w:t>
      </w:r>
    </w:p>
    <w:p w:rsidR="00FB7990" w:rsidRDefault="00FB7990">
      <w:pPr>
        <w:tabs>
          <w:tab w:val="left" w:pos="-1440"/>
        </w:tabs>
        <w:ind w:left="720" w:hanging="720"/>
      </w:pPr>
      <w:r>
        <w:t>1.</w:t>
      </w:r>
      <w:r>
        <w:tab/>
        <w:t xml:space="preserve">Pledge: </w:t>
      </w:r>
      <w:r>
        <w:rPr>
          <w:sz w:val="20"/>
          <w:szCs w:val="20"/>
        </w:rPr>
        <w:t>This is my left hand (</w:t>
      </w:r>
      <w:proofErr w:type="spellStart"/>
      <w:r>
        <w:rPr>
          <w:sz w:val="20"/>
          <w:szCs w:val="20"/>
        </w:rPr>
        <w:t>haha</w:t>
      </w:r>
      <w:proofErr w:type="spellEnd"/>
      <w:r>
        <w:rPr>
          <w:sz w:val="20"/>
          <w:szCs w:val="20"/>
        </w:rPr>
        <w:t xml:space="preserve"> </w:t>
      </w:r>
      <w:proofErr w:type="spellStart"/>
      <w:r>
        <w:rPr>
          <w:sz w:val="20"/>
          <w:szCs w:val="20"/>
        </w:rPr>
        <w:t>haha</w:t>
      </w:r>
      <w:proofErr w:type="spellEnd"/>
      <w:r>
        <w:rPr>
          <w:sz w:val="20"/>
          <w:szCs w:val="20"/>
        </w:rPr>
        <w:t>) this is my right hand (</w:t>
      </w:r>
      <w:proofErr w:type="spellStart"/>
      <w:r>
        <w:rPr>
          <w:sz w:val="20"/>
          <w:szCs w:val="20"/>
        </w:rPr>
        <w:t>haha</w:t>
      </w:r>
      <w:proofErr w:type="spellEnd"/>
      <w:r>
        <w:rPr>
          <w:sz w:val="20"/>
          <w:szCs w:val="20"/>
        </w:rPr>
        <w:t xml:space="preserve"> </w:t>
      </w:r>
      <w:proofErr w:type="spellStart"/>
      <w:r>
        <w:rPr>
          <w:sz w:val="20"/>
          <w:szCs w:val="20"/>
        </w:rPr>
        <w:t>haha</w:t>
      </w:r>
      <w:proofErr w:type="spellEnd"/>
      <w:r>
        <w:rPr>
          <w:sz w:val="20"/>
          <w:szCs w:val="20"/>
        </w:rPr>
        <w:t>) I know my left hand from my right and that’s why I’m laughing with delight.</w:t>
      </w:r>
    </w:p>
    <w:p w:rsidR="00FB7990" w:rsidRDefault="00FB7990"/>
    <w:p w:rsidR="00FB7990" w:rsidRDefault="00FB7990">
      <w:pPr>
        <w:tabs>
          <w:tab w:val="left" w:pos="-1440"/>
        </w:tabs>
        <w:ind w:left="720" w:hanging="720"/>
      </w:pPr>
      <w:r>
        <w:t xml:space="preserve">2.  </w:t>
      </w:r>
      <w:r>
        <w:tab/>
        <w:t>Book: ____________________________________________________________</w:t>
      </w:r>
    </w:p>
    <w:p w:rsidR="00FB7990" w:rsidRDefault="00FB7990">
      <w:pPr>
        <w:ind w:firstLine="720"/>
        <w:rPr>
          <w:b/>
          <w:bCs/>
          <w:u w:val="single"/>
        </w:rPr>
      </w:pPr>
      <w:proofErr w:type="gramStart"/>
      <w:r>
        <w:t>a.  Child</w:t>
      </w:r>
      <w:proofErr w:type="gramEnd"/>
      <w:r>
        <w:t xml:space="preserve"> Interaction (questions you will ask or activity children will do):  </w:t>
      </w:r>
    </w:p>
    <w:p w:rsidR="00FB7990" w:rsidRDefault="00FB7990"/>
    <w:p w:rsidR="00FB7990" w:rsidRDefault="00FB7990">
      <w:r>
        <w:rPr>
          <w:b/>
          <w:bCs/>
          <w:u w:val="single"/>
        </w:rPr>
        <w:t>After Snack</w:t>
      </w:r>
    </w:p>
    <w:p w:rsidR="00FB7990" w:rsidRDefault="00FB7990">
      <w:pPr>
        <w:tabs>
          <w:tab w:val="center" w:pos="5400"/>
        </w:tabs>
      </w:pPr>
      <w:r>
        <w:tab/>
      </w:r>
      <w:r>
        <w:rPr>
          <w:b/>
          <w:bCs/>
          <w:u w:val="single"/>
        </w:rPr>
        <w:t>Second Circle Time</w:t>
      </w:r>
    </w:p>
    <w:p w:rsidR="00FB7990" w:rsidRDefault="00FB7990"/>
    <w:p w:rsidR="00FB7990" w:rsidRDefault="00FB7990">
      <w:pPr>
        <w:tabs>
          <w:tab w:val="left" w:pos="-1440"/>
        </w:tabs>
        <w:ind w:left="720" w:hanging="720"/>
      </w:pPr>
      <w:r>
        <w:t>1.</w:t>
      </w:r>
      <w:r>
        <w:tab/>
        <w:t>Lesson Concept: __________________________________________________________</w:t>
      </w:r>
    </w:p>
    <w:p w:rsidR="00FB7990" w:rsidRDefault="00FB7990"/>
    <w:p w:rsidR="00FB7990" w:rsidRDefault="00FB7990">
      <w:pPr>
        <w:sectPr w:rsidR="00FB7990">
          <w:type w:val="continuous"/>
          <w:pgSz w:w="12240" w:h="15840"/>
          <w:pgMar w:top="360" w:right="720" w:bottom="720" w:left="720" w:header="360" w:footer="720" w:gutter="0"/>
          <w:cols w:space="720"/>
          <w:noEndnote/>
        </w:sectPr>
      </w:pPr>
    </w:p>
    <w:p w:rsidR="00FB7990" w:rsidRDefault="00FB7990">
      <w:pPr>
        <w:ind w:firstLine="720"/>
      </w:pPr>
      <w:proofErr w:type="gramStart"/>
      <w:r>
        <w:lastRenderedPageBreak/>
        <w:t>a.  Materials</w:t>
      </w:r>
      <w:proofErr w:type="gramEnd"/>
      <w:r>
        <w:t xml:space="preserve"> Needed:_______________________________________________________</w:t>
      </w:r>
    </w:p>
    <w:p w:rsidR="00FB7990" w:rsidRDefault="00FB7990">
      <w:pPr>
        <w:ind w:firstLine="720"/>
      </w:pPr>
      <w:proofErr w:type="gramStart"/>
      <w:r>
        <w:t>b.  Visuals</w:t>
      </w:r>
      <w:proofErr w:type="gramEnd"/>
      <w:r>
        <w:t xml:space="preserve"> used: __________________________________________________________</w:t>
      </w:r>
    </w:p>
    <w:p w:rsidR="00FB7990" w:rsidRDefault="00FB7990"/>
    <w:tbl>
      <w:tblPr>
        <w:tblW w:w="0" w:type="auto"/>
        <w:jc w:val="center"/>
        <w:tblLayout w:type="fixed"/>
        <w:tblCellMar>
          <w:left w:w="120" w:type="dxa"/>
          <w:right w:w="120" w:type="dxa"/>
        </w:tblCellMar>
        <w:tblLook w:val="0000" w:firstRow="0" w:lastRow="0" w:firstColumn="0" w:lastColumn="0" w:noHBand="0" w:noVBand="0"/>
      </w:tblPr>
      <w:tblGrid>
        <w:gridCol w:w="5400"/>
        <w:gridCol w:w="5400"/>
      </w:tblGrid>
      <w:tr w:rsidR="00FB7990">
        <w:trPr>
          <w:trHeight w:hRule="exact" w:val="546"/>
          <w:jc w:val="center"/>
        </w:trPr>
        <w:tc>
          <w:tcPr>
            <w:tcW w:w="540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pPr>
          </w:p>
          <w:p w:rsidR="00FB7990" w:rsidRDefault="00FB7990">
            <w:pPr>
              <w:tabs>
                <w:tab w:val="center" w:pos="2580"/>
              </w:tabs>
              <w:spacing w:after="58"/>
            </w:pPr>
            <w:r>
              <w:tab/>
              <w:t>What to Say</w:t>
            </w:r>
          </w:p>
        </w:tc>
        <w:tc>
          <w:tcPr>
            <w:tcW w:w="540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pPr>
          </w:p>
          <w:p w:rsidR="00FB7990" w:rsidRDefault="00FB7990">
            <w:pPr>
              <w:tabs>
                <w:tab w:val="center" w:pos="2580"/>
              </w:tabs>
              <w:spacing w:after="58"/>
            </w:pPr>
            <w:r>
              <w:tab/>
              <w:t>Activity (what children do)</w:t>
            </w:r>
          </w:p>
        </w:tc>
      </w:tr>
      <w:tr w:rsidR="00FB7990">
        <w:trPr>
          <w:trHeight w:hRule="exact" w:val="3835"/>
          <w:jc w:val="center"/>
        </w:trPr>
        <w:tc>
          <w:tcPr>
            <w:tcW w:w="540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pPr>
          </w:p>
          <w:p w:rsidR="00FB7990" w:rsidRDefault="00FB7990">
            <w:r>
              <w:t>How will you teach the children about your topic?</w:t>
            </w:r>
          </w:p>
          <w:p w:rsidR="00FB7990" w:rsidRDefault="00FB7990"/>
          <w:p w:rsidR="00FB7990" w:rsidRDefault="00FB7990"/>
          <w:p w:rsidR="00FB7990" w:rsidRDefault="00FB7990"/>
          <w:p w:rsidR="00FB7990" w:rsidRDefault="00FB7990">
            <w:pPr>
              <w:spacing w:after="58"/>
            </w:pPr>
          </w:p>
        </w:tc>
        <w:tc>
          <w:tcPr>
            <w:tcW w:w="540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pPr>
          </w:p>
          <w:p w:rsidR="00FB7990" w:rsidRDefault="00FB7990">
            <w:pPr>
              <w:spacing w:after="58"/>
            </w:pPr>
            <w:r>
              <w:t>How will you involve the children?</w:t>
            </w:r>
          </w:p>
        </w:tc>
      </w:tr>
    </w:tbl>
    <w:p w:rsidR="00FB7990" w:rsidRDefault="00FB7990"/>
    <w:p w:rsidR="00FB7990" w:rsidRDefault="00FB7990">
      <w:r>
        <w:t xml:space="preserve">2.  Song (words, actions and tune): </w:t>
      </w:r>
      <w:proofErr w:type="gramStart"/>
      <w:r>
        <w:t>( type</w:t>
      </w:r>
      <w:proofErr w:type="gramEnd"/>
      <w:r>
        <w:t xml:space="preserve"> up and attach in 20+ font)</w:t>
      </w:r>
    </w:p>
    <w:p w:rsidR="00FB7990" w:rsidRDefault="00FB7990"/>
    <w:p w:rsidR="00FB7990" w:rsidRDefault="00FB7990">
      <w:r>
        <w:t>3.  Introduction of Activities: (just list what you’re doing at each table)</w:t>
      </w:r>
    </w:p>
    <w:p w:rsidR="00FB7990" w:rsidRDefault="00FB7990">
      <w:pPr>
        <w:ind w:firstLine="720"/>
      </w:pPr>
      <w:r>
        <w:t>Art:</w:t>
      </w:r>
    </w:p>
    <w:p w:rsidR="00FB7990" w:rsidRDefault="00FB7990">
      <w:pPr>
        <w:ind w:firstLine="720"/>
      </w:pPr>
      <w:r>
        <w:t>Language:</w:t>
      </w:r>
    </w:p>
    <w:p w:rsidR="00FB7990" w:rsidRDefault="00FB7990">
      <w:pPr>
        <w:ind w:firstLine="720"/>
      </w:pPr>
      <w:r>
        <w:t>Literacy:</w:t>
      </w:r>
    </w:p>
    <w:p w:rsidR="00FB7990" w:rsidRDefault="00FB7990">
      <w:pPr>
        <w:ind w:firstLine="720"/>
      </w:pPr>
      <w:r>
        <w:t>Dramatic play:</w:t>
      </w:r>
    </w:p>
    <w:p w:rsidR="00FB7990" w:rsidRDefault="00FB7990">
      <w:pPr>
        <w:rPr>
          <w:rFonts w:ascii="Microsoft Uighur" w:hAnsi="Microsoft Uighur" w:cs="Microsoft Uighur"/>
          <w:sz w:val="30"/>
          <w:szCs w:val="30"/>
        </w:rPr>
      </w:pPr>
    </w:p>
    <w:p w:rsidR="00FB7990" w:rsidRDefault="00FB7990">
      <w:pPr>
        <w:tabs>
          <w:tab w:val="center" w:pos="5400"/>
        </w:tabs>
        <w:rPr>
          <w:b/>
          <w:bCs/>
          <w:u w:val="single"/>
        </w:rPr>
      </w:pPr>
      <w:r>
        <w:rPr>
          <w:rFonts w:ascii="Microsoft Uighur" w:hAnsi="Microsoft Uighur" w:cs="Microsoft Uighur"/>
          <w:sz w:val="30"/>
          <w:szCs w:val="30"/>
        </w:rPr>
        <w:tab/>
      </w:r>
      <w:r>
        <w:rPr>
          <w:b/>
          <w:bCs/>
          <w:u w:val="single"/>
        </w:rPr>
        <w:t>Group Time/Circle Conclusion</w:t>
      </w:r>
    </w:p>
    <w:p w:rsidR="00FB7990" w:rsidRDefault="00FB7990"/>
    <w:p w:rsidR="00FB7990" w:rsidRDefault="00FB7990">
      <w:pPr>
        <w:tabs>
          <w:tab w:val="left" w:pos="-1440"/>
        </w:tabs>
        <w:ind w:left="720" w:hanging="720"/>
      </w:pPr>
      <w:r>
        <w:t>1.</w:t>
      </w:r>
      <w:r>
        <w:tab/>
        <w:t>Calendar</w:t>
      </w:r>
    </w:p>
    <w:p w:rsidR="00FB7990" w:rsidRDefault="00FB7990">
      <w:pPr>
        <w:tabs>
          <w:tab w:val="left" w:pos="-1440"/>
        </w:tabs>
        <w:ind w:left="720" w:hanging="720"/>
      </w:pPr>
      <w:r>
        <w:t xml:space="preserve">2.  </w:t>
      </w:r>
      <w:r>
        <w:tab/>
        <w:t xml:space="preserve">Lesson Conclusion </w:t>
      </w:r>
    </w:p>
    <w:p w:rsidR="00FB7990" w:rsidRDefault="00FB7990">
      <w:pPr>
        <w:ind w:firstLine="720"/>
      </w:pPr>
      <w:r>
        <w:t xml:space="preserve">Materials and Visuals needed: ___________________________________________________________  </w:t>
      </w:r>
    </w:p>
    <w:p w:rsidR="00FB7990" w:rsidRDefault="00FB7990">
      <w:r>
        <w:t>__________________________________________________________________________________________</w:t>
      </w:r>
    </w:p>
    <w:p w:rsidR="00FB7990" w:rsidRDefault="00FB7990"/>
    <w:tbl>
      <w:tblPr>
        <w:tblW w:w="0" w:type="auto"/>
        <w:jc w:val="center"/>
        <w:tblLayout w:type="fixed"/>
        <w:tblCellMar>
          <w:left w:w="120" w:type="dxa"/>
          <w:right w:w="120" w:type="dxa"/>
        </w:tblCellMar>
        <w:tblLook w:val="0000" w:firstRow="0" w:lastRow="0" w:firstColumn="0" w:lastColumn="0" w:noHBand="0" w:noVBand="0"/>
      </w:tblPr>
      <w:tblGrid>
        <w:gridCol w:w="5400"/>
        <w:gridCol w:w="5400"/>
      </w:tblGrid>
      <w:tr w:rsidR="00FB7990">
        <w:trPr>
          <w:jc w:val="center"/>
        </w:trPr>
        <w:tc>
          <w:tcPr>
            <w:tcW w:w="540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pPr>
          </w:p>
          <w:p w:rsidR="00FB7990" w:rsidRDefault="00FB7990">
            <w:pPr>
              <w:spacing w:after="58"/>
              <w:jc w:val="center"/>
            </w:pPr>
            <w:r>
              <w:t>What to say</w:t>
            </w:r>
          </w:p>
        </w:tc>
        <w:tc>
          <w:tcPr>
            <w:tcW w:w="540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pPr>
          </w:p>
          <w:p w:rsidR="00FB7990" w:rsidRDefault="00FB7990">
            <w:pPr>
              <w:spacing w:after="58"/>
              <w:jc w:val="center"/>
            </w:pPr>
            <w:r>
              <w:t>Activity (what children do)</w:t>
            </w:r>
          </w:p>
        </w:tc>
      </w:tr>
      <w:tr w:rsidR="00FB7990">
        <w:trPr>
          <w:jc w:val="center"/>
        </w:trPr>
        <w:tc>
          <w:tcPr>
            <w:tcW w:w="540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pPr>
          </w:p>
          <w:p w:rsidR="00FB7990" w:rsidRDefault="00FB7990">
            <w:r>
              <w:t xml:space="preserve">How will you </w:t>
            </w:r>
            <w:r w:rsidR="00DE46FE">
              <w:t>summarize</w:t>
            </w:r>
            <w:r>
              <w:t xml:space="preserve"> what they learned today?</w:t>
            </w:r>
          </w:p>
          <w:p w:rsidR="00FB7990" w:rsidRDefault="00FB7990"/>
          <w:p w:rsidR="00FB7990" w:rsidRDefault="00FB7990"/>
          <w:p w:rsidR="00FB7990" w:rsidRDefault="00FB7990"/>
          <w:p w:rsidR="00FB7990" w:rsidRDefault="00FB7990"/>
          <w:p w:rsidR="00FB7990" w:rsidRDefault="00FB7990"/>
          <w:p w:rsidR="00FB7990" w:rsidRDefault="00FB7990"/>
          <w:p w:rsidR="00FB7990" w:rsidRDefault="00FB7990">
            <w:pPr>
              <w:spacing w:after="58"/>
            </w:pPr>
          </w:p>
        </w:tc>
        <w:tc>
          <w:tcPr>
            <w:tcW w:w="5400" w:type="dxa"/>
            <w:tcBorders>
              <w:top w:val="single" w:sz="7" w:space="0" w:color="000000"/>
              <w:left w:val="single" w:sz="7" w:space="0" w:color="000000"/>
              <w:bottom w:val="single" w:sz="7" w:space="0" w:color="000000"/>
              <w:right w:val="single" w:sz="7" w:space="0" w:color="000000"/>
            </w:tcBorders>
          </w:tcPr>
          <w:p w:rsidR="00FB7990" w:rsidRDefault="00FB7990">
            <w:pPr>
              <w:spacing w:line="120" w:lineRule="exact"/>
            </w:pPr>
          </w:p>
          <w:p w:rsidR="00FB7990" w:rsidRDefault="00FB7990">
            <w:pPr>
              <w:spacing w:after="58"/>
            </w:pPr>
            <w:r>
              <w:t>How will you involve the children?</w:t>
            </w:r>
          </w:p>
        </w:tc>
      </w:tr>
    </w:tbl>
    <w:p w:rsidR="00FB7990" w:rsidRDefault="00FB7990">
      <w:pPr>
        <w:rPr>
          <w:rFonts w:ascii="Microsoft Uighur" w:hAnsi="Microsoft Uighur" w:cs="Microsoft Uighur"/>
        </w:rPr>
      </w:pPr>
    </w:p>
    <w:p w:rsidR="00FB7990" w:rsidRDefault="00FB7990">
      <w:r>
        <w:t>How did you reinforce your lesson?</w:t>
      </w:r>
    </w:p>
    <w:p w:rsidR="00FB7990" w:rsidRDefault="00FB7990"/>
    <w:p w:rsidR="00FB7990" w:rsidRDefault="00FB7990"/>
    <w:p w:rsidR="00FB7990" w:rsidRDefault="00FB7990">
      <w:r>
        <w:t>How will you know if the children learned the concept?</w:t>
      </w:r>
    </w:p>
    <w:p w:rsidR="00FB7990" w:rsidRDefault="00FB7990">
      <w:pPr>
        <w:sectPr w:rsidR="00FB7990">
          <w:type w:val="continuous"/>
          <w:pgSz w:w="12240" w:h="15840"/>
          <w:pgMar w:top="360" w:right="720" w:bottom="720" w:left="720" w:header="360" w:footer="720" w:gutter="0"/>
          <w:cols w:space="720"/>
          <w:noEndnote/>
        </w:sectPr>
      </w:pPr>
    </w:p>
    <w:p w:rsidR="00FB7990" w:rsidRDefault="00FB7990">
      <w:pPr>
        <w:rPr>
          <w:rFonts w:ascii="Microsoft Uighur" w:hAnsi="Microsoft Uighur" w:cs="Microsoft Uighur"/>
        </w:rPr>
      </w:pPr>
    </w:p>
    <w:p w:rsidR="00DE46FE" w:rsidRDefault="00DE46FE">
      <w:pPr>
        <w:widowControl/>
        <w:autoSpaceDE/>
        <w:autoSpaceDN/>
        <w:adjustRightInd/>
        <w:spacing w:after="200" w:line="276" w:lineRule="auto"/>
        <w:rPr>
          <w:rFonts w:ascii="Microsoft Uighur" w:hAnsi="Microsoft Uighur" w:cs="Microsoft Uighur"/>
        </w:rPr>
      </w:pPr>
      <w:r>
        <w:rPr>
          <w:rFonts w:ascii="Microsoft Uighur" w:hAnsi="Microsoft Uighur" w:cs="Microsoft Uighur"/>
        </w:rPr>
        <w:br w:type="page"/>
      </w:r>
    </w:p>
    <w:p w:rsidR="008940EC" w:rsidRDefault="008940EC">
      <w:pPr>
        <w:rPr>
          <w:rFonts w:ascii="Microsoft Uighur" w:hAnsi="Microsoft Uighur" w:cs="Microsoft Uighur"/>
        </w:rPr>
      </w:pPr>
    </w:p>
    <w:p w:rsidR="00FB7990" w:rsidRDefault="00FB7990">
      <w:pPr>
        <w:tabs>
          <w:tab w:val="center" w:pos="5400"/>
        </w:tabs>
        <w:rPr>
          <w:rFonts w:ascii="Microsoft Uighur" w:hAnsi="Microsoft Uighur" w:cs="Microsoft Uighur"/>
          <w:sz w:val="26"/>
          <w:szCs w:val="26"/>
        </w:rPr>
      </w:pPr>
      <w:r>
        <w:rPr>
          <w:rFonts w:ascii="Microsoft Uighur" w:hAnsi="Microsoft Uighur" w:cs="Microsoft Uighur"/>
          <w:sz w:val="26"/>
          <w:szCs w:val="26"/>
        </w:rPr>
        <w:tab/>
        <w:t>Math</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1.  Concept:   The Children will learn ______________________________________________</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2"/>
          <w:szCs w:val="22"/>
        </w:rPr>
      </w:pPr>
      <w:r>
        <w:rPr>
          <w:rFonts w:ascii="Microsoft Uighur" w:hAnsi="Microsoft Uighur" w:cs="Microsoft Uighur"/>
          <w:sz w:val="26"/>
          <w:szCs w:val="26"/>
        </w:rPr>
        <w:t xml:space="preserve">2.  Areas of Development: </w:t>
      </w:r>
      <w:r>
        <w:rPr>
          <w:rFonts w:ascii="Microsoft Uighur" w:hAnsi="Microsoft Uighur" w:cs="Microsoft Uighur"/>
          <w:sz w:val="22"/>
          <w:szCs w:val="22"/>
        </w:rPr>
        <w:t>(hand/eye, fine motor, gross motor, cognitive, creativity, social, emotional)</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3.  Equipment/supplies needed:</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4.  Safety factors:</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5.  Visuals needed:</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6.   Detailed description of activity:</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8940EC" w:rsidRDefault="008940EC">
      <w:pPr>
        <w:rPr>
          <w:rFonts w:ascii="Microsoft Uighur" w:hAnsi="Microsoft Uighur" w:cs="Microsoft Uighur"/>
          <w:sz w:val="26"/>
          <w:szCs w:val="26"/>
        </w:rPr>
      </w:pPr>
    </w:p>
    <w:p w:rsidR="008940EC" w:rsidRDefault="008940EC">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Book &amp; page number of Activity or web address:</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tabs>
          <w:tab w:val="center" w:pos="5400"/>
        </w:tabs>
        <w:rPr>
          <w:rFonts w:ascii="Microsoft Uighur" w:hAnsi="Microsoft Uighur" w:cs="Microsoft Uighur"/>
          <w:sz w:val="26"/>
          <w:szCs w:val="26"/>
        </w:rPr>
      </w:pPr>
      <w:r>
        <w:rPr>
          <w:rFonts w:ascii="Microsoft Uighur" w:hAnsi="Microsoft Uighur" w:cs="Microsoft Uighur"/>
          <w:sz w:val="26"/>
          <w:szCs w:val="26"/>
        </w:rPr>
        <w:tab/>
        <w:t>Science</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1.  Concept:   The Children will learn ______________________________________________</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2"/>
          <w:szCs w:val="22"/>
        </w:rPr>
      </w:pPr>
      <w:r>
        <w:rPr>
          <w:rFonts w:ascii="Microsoft Uighur" w:hAnsi="Microsoft Uighur" w:cs="Microsoft Uighur"/>
          <w:sz w:val="26"/>
          <w:szCs w:val="26"/>
        </w:rPr>
        <w:t xml:space="preserve">2.  Areas of Development: </w:t>
      </w:r>
      <w:r>
        <w:rPr>
          <w:rFonts w:ascii="Microsoft Uighur" w:hAnsi="Microsoft Uighur" w:cs="Microsoft Uighur"/>
          <w:sz w:val="22"/>
          <w:szCs w:val="22"/>
        </w:rPr>
        <w:t>(hand/eye, fine motor, gross motor, cognitive, creativity, social, emotional)</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3.  Equipment/supplies needed:</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4.  Safety factors:</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5.  Visuals needed:</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6.   Detailed description of activity:</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Book &amp; page number of Activity or web address:</w:t>
      </w:r>
    </w:p>
    <w:p w:rsidR="00FB7990" w:rsidRDefault="00FB7990">
      <w:pPr>
        <w:rPr>
          <w:rFonts w:ascii="Microsoft Uighur" w:hAnsi="Microsoft Uighur" w:cs="Microsoft Uighur"/>
          <w:sz w:val="26"/>
          <w:szCs w:val="26"/>
        </w:rPr>
        <w:sectPr w:rsidR="00FB7990">
          <w:type w:val="continuous"/>
          <w:pgSz w:w="12240" w:h="15840"/>
          <w:pgMar w:top="360" w:right="720" w:bottom="720" w:left="720" w:header="360" w:footer="720" w:gutter="0"/>
          <w:cols w:space="720"/>
          <w:noEndnote/>
        </w:sectPr>
      </w:pPr>
    </w:p>
    <w:p w:rsidR="00FB7990" w:rsidRDefault="00FB7990">
      <w:pPr>
        <w:jc w:val="center"/>
        <w:rPr>
          <w:rFonts w:ascii="Microsoft Uighur" w:hAnsi="Microsoft Uighur" w:cs="Microsoft Uighur"/>
          <w:sz w:val="26"/>
          <w:szCs w:val="26"/>
        </w:rPr>
      </w:pPr>
    </w:p>
    <w:p w:rsidR="00DE46FE" w:rsidRDefault="00DE46FE">
      <w:pPr>
        <w:widowControl/>
        <w:autoSpaceDE/>
        <w:autoSpaceDN/>
        <w:adjustRightInd/>
        <w:spacing w:after="200" w:line="276" w:lineRule="auto"/>
        <w:rPr>
          <w:rFonts w:ascii="Microsoft Uighur" w:hAnsi="Microsoft Uighur" w:cs="Microsoft Uighur"/>
          <w:sz w:val="26"/>
          <w:szCs w:val="26"/>
        </w:rPr>
      </w:pPr>
      <w:r>
        <w:rPr>
          <w:rFonts w:ascii="Microsoft Uighur" w:hAnsi="Microsoft Uighur" w:cs="Microsoft Uighur"/>
          <w:sz w:val="26"/>
          <w:szCs w:val="26"/>
        </w:rPr>
        <w:br w:type="page"/>
      </w:r>
    </w:p>
    <w:p w:rsidR="00FB7990" w:rsidRDefault="00FB7990">
      <w:pPr>
        <w:jc w:val="center"/>
        <w:rPr>
          <w:rFonts w:ascii="Microsoft Uighur" w:hAnsi="Microsoft Uighur" w:cs="Microsoft Uighur"/>
          <w:sz w:val="26"/>
          <w:szCs w:val="26"/>
        </w:rPr>
      </w:pPr>
    </w:p>
    <w:p w:rsidR="00FB7990" w:rsidRDefault="00FB7990">
      <w:pPr>
        <w:jc w:val="center"/>
        <w:rPr>
          <w:rFonts w:ascii="Microsoft Uighur" w:hAnsi="Microsoft Uighur" w:cs="Microsoft Uighur"/>
          <w:sz w:val="26"/>
          <w:szCs w:val="26"/>
        </w:rPr>
      </w:pPr>
      <w:r>
        <w:rPr>
          <w:rFonts w:ascii="Microsoft Uighur" w:hAnsi="Microsoft Uighur" w:cs="Microsoft Uighur"/>
          <w:sz w:val="26"/>
          <w:szCs w:val="26"/>
        </w:rPr>
        <w:t xml:space="preserve">Manipulative or Large Motor </w:t>
      </w:r>
      <w:r>
        <w:rPr>
          <w:rFonts w:ascii="Microsoft Uighur" w:hAnsi="Microsoft Uighur" w:cs="Microsoft Uighur"/>
          <w:sz w:val="20"/>
          <w:szCs w:val="20"/>
        </w:rPr>
        <w:t>(circle which you are doing)</w:t>
      </w:r>
    </w:p>
    <w:p w:rsidR="00FB7990" w:rsidRDefault="00FB7990">
      <w:pPr>
        <w:jc w:val="cente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1.  Concept:   The Children will learn ______________________________________________</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2"/>
          <w:szCs w:val="22"/>
        </w:rPr>
      </w:pPr>
      <w:r>
        <w:rPr>
          <w:rFonts w:ascii="Microsoft Uighur" w:hAnsi="Microsoft Uighur" w:cs="Microsoft Uighur"/>
          <w:sz w:val="26"/>
          <w:szCs w:val="26"/>
        </w:rPr>
        <w:t xml:space="preserve">2.  Areas of Development: </w:t>
      </w:r>
      <w:r>
        <w:rPr>
          <w:rFonts w:ascii="Microsoft Uighur" w:hAnsi="Microsoft Uighur" w:cs="Microsoft Uighur"/>
          <w:sz w:val="22"/>
          <w:szCs w:val="22"/>
        </w:rPr>
        <w:t>(hand/eye, fine motor, gross motor, cognitive, creativity, social, emotional)</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3.  Equipment/supplies needed:</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4.  Safety factors:</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5.  Visuals needed:</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6.   Detailed description of activity:</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Book &amp; page number of Activity or web address:</w:t>
      </w:r>
    </w:p>
    <w:p w:rsidR="00FB7990" w:rsidRDefault="00FB7990">
      <w:pPr>
        <w:rPr>
          <w:rFonts w:ascii="Microsoft Uighur" w:hAnsi="Microsoft Uighur" w:cs="Microsoft Uighur"/>
          <w:sz w:val="26"/>
          <w:szCs w:val="26"/>
        </w:rPr>
      </w:pPr>
    </w:p>
    <w:p w:rsidR="00FB7990" w:rsidRDefault="00FB7990">
      <w:pPr>
        <w:jc w:val="center"/>
        <w:rPr>
          <w:rFonts w:ascii="Microsoft Uighur" w:hAnsi="Microsoft Uighur" w:cs="Microsoft Uighur"/>
          <w:sz w:val="26"/>
          <w:szCs w:val="26"/>
        </w:rPr>
      </w:pPr>
      <w:r>
        <w:rPr>
          <w:rFonts w:ascii="Microsoft Uighur" w:hAnsi="Microsoft Uighur" w:cs="Microsoft Uighur"/>
          <w:sz w:val="26"/>
          <w:szCs w:val="26"/>
        </w:rPr>
        <w:t>Trough</w:t>
      </w:r>
    </w:p>
    <w:p w:rsidR="00FB7990" w:rsidRDefault="00FB7990">
      <w:pPr>
        <w:jc w:val="center"/>
        <w:rPr>
          <w:rFonts w:ascii="Microsoft Uighur" w:hAnsi="Microsoft Uighur" w:cs="Microsoft Uighur"/>
          <w:sz w:val="26"/>
          <w:szCs w:val="26"/>
        </w:rPr>
      </w:pPr>
    </w:p>
    <w:p w:rsidR="00FB7990" w:rsidRDefault="00FB7990" w:rsidP="00DE46FE">
      <w:pPr>
        <w:rPr>
          <w:rFonts w:ascii="Microsoft Uighur" w:hAnsi="Microsoft Uighur" w:cs="Microsoft Uighur"/>
          <w:sz w:val="26"/>
          <w:szCs w:val="26"/>
        </w:rPr>
      </w:pPr>
      <w:r>
        <w:rPr>
          <w:rFonts w:ascii="Microsoft Uighur" w:hAnsi="Microsoft Uighur" w:cs="Microsoft Uighur"/>
          <w:sz w:val="26"/>
          <w:szCs w:val="26"/>
        </w:rPr>
        <w:t>1.  Concept:   The Children will learn ______________________________________________</w:t>
      </w:r>
    </w:p>
    <w:p w:rsidR="00FB7990" w:rsidRDefault="00FB7990">
      <w:pPr>
        <w:jc w:val="center"/>
        <w:rPr>
          <w:rFonts w:ascii="Microsoft Uighur" w:hAnsi="Microsoft Uighur" w:cs="Microsoft Uighur"/>
          <w:sz w:val="26"/>
          <w:szCs w:val="26"/>
        </w:rPr>
      </w:pPr>
    </w:p>
    <w:p w:rsidR="00FB7990" w:rsidRDefault="00FB7990" w:rsidP="00DE46FE">
      <w:pPr>
        <w:rPr>
          <w:rFonts w:ascii="Microsoft Uighur" w:hAnsi="Microsoft Uighur" w:cs="Microsoft Uighur"/>
          <w:sz w:val="22"/>
          <w:szCs w:val="22"/>
        </w:rPr>
      </w:pPr>
      <w:r>
        <w:rPr>
          <w:rFonts w:ascii="Microsoft Uighur" w:hAnsi="Microsoft Uighur" w:cs="Microsoft Uighur"/>
          <w:sz w:val="26"/>
          <w:szCs w:val="26"/>
        </w:rPr>
        <w:t xml:space="preserve">2.  Areas of Development: </w:t>
      </w:r>
      <w:r>
        <w:rPr>
          <w:rFonts w:ascii="Microsoft Uighur" w:hAnsi="Microsoft Uighur" w:cs="Microsoft Uighur"/>
          <w:sz w:val="22"/>
          <w:szCs w:val="22"/>
        </w:rPr>
        <w:t>(hand/eye, fine motor, gross motor, cognitive, creativity, social, emotional)</w:t>
      </w:r>
    </w:p>
    <w:p w:rsidR="00FB7990" w:rsidRDefault="00FB7990">
      <w:pPr>
        <w:jc w:val="cente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3.  Equipment/supplies needed:</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4.  Safety factors:</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5.  Visuals needed:</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6.   Detailed description of activity:</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Book &amp; page number of Activity or web address:</w:t>
      </w:r>
    </w:p>
    <w:p w:rsidR="00FB7990" w:rsidRDefault="00FB7990">
      <w:pPr>
        <w:rPr>
          <w:rFonts w:ascii="Microsoft Uighur" w:hAnsi="Microsoft Uighur" w:cs="Microsoft Uighur"/>
          <w:sz w:val="26"/>
          <w:szCs w:val="26"/>
        </w:rPr>
        <w:sectPr w:rsidR="00FB7990">
          <w:type w:val="continuous"/>
          <w:pgSz w:w="12240" w:h="15840"/>
          <w:pgMar w:top="360" w:right="720" w:bottom="720" w:left="720" w:header="360" w:footer="720" w:gutter="0"/>
          <w:cols w:space="720"/>
          <w:noEndnote/>
        </w:sectPr>
      </w:pPr>
    </w:p>
    <w:p w:rsidR="00FB7990" w:rsidRDefault="00FB7990">
      <w:pPr>
        <w:tabs>
          <w:tab w:val="center" w:pos="5400"/>
        </w:tabs>
        <w:rPr>
          <w:rFonts w:ascii="Microsoft Uighur" w:hAnsi="Microsoft Uighur" w:cs="Microsoft Uighur"/>
          <w:sz w:val="26"/>
          <w:szCs w:val="26"/>
        </w:rPr>
      </w:pPr>
      <w:r>
        <w:rPr>
          <w:rFonts w:ascii="Microsoft Uighur" w:hAnsi="Microsoft Uighur" w:cs="Microsoft Uighur"/>
          <w:sz w:val="26"/>
          <w:szCs w:val="26"/>
        </w:rPr>
        <w:lastRenderedPageBreak/>
        <w:tab/>
        <w:t>Snack</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1.  Concept:   The Children will learn ______________________________________________</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2"/>
          <w:szCs w:val="22"/>
        </w:rPr>
      </w:pPr>
      <w:r>
        <w:rPr>
          <w:rFonts w:ascii="Microsoft Uighur" w:hAnsi="Microsoft Uighur" w:cs="Microsoft Uighur"/>
          <w:sz w:val="26"/>
          <w:szCs w:val="26"/>
        </w:rPr>
        <w:t xml:space="preserve">2.  Areas of Development: </w:t>
      </w:r>
      <w:r>
        <w:rPr>
          <w:rFonts w:ascii="Microsoft Uighur" w:hAnsi="Microsoft Uighur" w:cs="Microsoft Uighur"/>
          <w:sz w:val="22"/>
          <w:szCs w:val="22"/>
        </w:rPr>
        <w:t>(hand/eye, fine motor, gross motor, cognitive, creativity, social, emotional)</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3.  Equipment/supplies needed:</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4.  Safety factors:</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5.   Recipe:</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Book &amp; page number of Activity or web address:</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tabs>
          <w:tab w:val="center" w:pos="5400"/>
        </w:tabs>
        <w:rPr>
          <w:rFonts w:ascii="Microsoft Uighur" w:hAnsi="Microsoft Uighur" w:cs="Microsoft Uighur"/>
          <w:sz w:val="26"/>
          <w:szCs w:val="26"/>
        </w:rPr>
      </w:pPr>
      <w:r>
        <w:rPr>
          <w:rFonts w:ascii="Microsoft Uighur" w:hAnsi="Microsoft Uighur" w:cs="Microsoft Uighur"/>
          <w:sz w:val="26"/>
          <w:szCs w:val="26"/>
        </w:rPr>
        <w:tab/>
        <w:t>Music</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1.  Concept:   The Children will learn ______________________________________________</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2"/>
          <w:szCs w:val="22"/>
        </w:rPr>
      </w:pPr>
      <w:r>
        <w:rPr>
          <w:rFonts w:ascii="Microsoft Uighur" w:hAnsi="Microsoft Uighur" w:cs="Microsoft Uighur"/>
          <w:sz w:val="26"/>
          <w:szCs w:val="26"/>
        </w:rPr>
        <w:t xml:space="preserve">2.  Areas of Development: </w:t>
      </w:r>
      <w:r>
        <w:rPr>
          <w:rFonts w:ascii="Microsoft Uighur" w:hAnsi="Microsoft Uighur" w:cs="Microsoft Uighur"/>
          <w:sz w:val="22"/>
          <w:szCs w:val="22"/>
        </w:rPr>
        <w:t>(hand/eye, fine motor, gross motor, cognitive, creativity, social, emotional)</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3.  Equipment/supplies needed:</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0F674F">
      <w:pPr>
        <w:rPr>
          <w:rFonts w:ascii="Microsoft Uighur" w:hAnsi="Microsoft Uighur" w:cs="Microsoft Uighur"/>
          <w:sz w:val="26"/>
          <w:szCs w:val="26"/>
        </w:rPr>
      </w:pPr>
      <w:r>
        <w:rPr>
          <w:rFonts w:ascii="Microsoft Uighur" w:hAnsi="Microsoft Uighur" w:cs="Microsoft Uighur"/>
          <w:sz w:val="26"/>
          <w:szCs w:val="26"/>
        </w:rPr>
        <w:t>4</w:t>
      </w:r>
      <w:r w:rsidR="00FB7990">
        <w:rPr>
          <w:rFonts w:ascii="Microsoft Uighur" w:hAnsi="Microsoft Uighur" w:cs="Microsoft Uighur"/>
          <w:sz w:val="26"/>
          <w:szCs w:val="26"/>
        </w:rPr>
        <w:t>.  Visuals needed:</w:t>
      </w:r>
    </w:p>
    <w:p w:rsidR="00FB7990" w:rsidRDefault="00FB7990">
      <w:pPr>
        <w:rPr>
          <w:rFonts w:ascii="Microsoft Uighur" w:hAnsi="Microsoft Uighur" w:cs="Microsoft Uighur"/>
          <w:sz w:val="26"/>
          <w:szCs w:val="26"/>
        </w:rPr>
      </w:pPr>
    </w:p>
    <w:p w:rsidR="00FB7990" w:rsidRDefault="000F674F">
      <w:pPr>
        <w:rPr>
          <w:rFonts w:ascii="Microsoft Uighur" w:hAnsi="Microsoft Uighur" w:cs="Microsoft Uighur"/>
          <w:sz w:val="26"/>
          <w:szCs w:val="26"/>
        </w:rPr>
      </w:pPr>
      <w:r>
        <w:rPr>
          <w:rFonts w:ascii="Microsoft Uighur" w:hAnsi="Microsoft Uighur" w:cs="Microsoft Uighur"/>
          <w:sz w:val="26"/>
          <w:szCs w:val="26"/>
        </w:rPr>
        <w:t>5</w:t>
      </w:r>
      <w:r w:rsidR="00FB7990">
        <w:rPr>
          <w:rFonts w:ascii="Microsoft Uighur" w:hAnsi="Microsoft Uighur" w:cs="Microsoft Uighur"/>
          <w:sz w:val="26"/>
          <w:szCs w:val="26"/>
        </w:rPr>
        <w:t>.   Words/Tune and actions to song:</w:t>
      </w:r>
    </w:p>
    <w:p w:rsidR="00FB7990" w:rsidRDefault="00FB7990">
      <w:pPr>
        <w:rPr>
          <w:rFonts w:ascii="Microsoft Uighur" w:hAnsi="Microsoft Uighur" w:cs="Microsoft Uighur"/>
          <w:sz w:val="26"/>
          <w:szCs w:val="26"/>
        </w:rPr>
      </w:pPr>
      <w:bookmarkStart w:id="0" w:name="_GoBack"/>
      <w:bookmarkEnd w:id="0"/>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Book &amp; page number of Activity or web address:</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DE46FE" w:rsidRDefault="00DE46FE">
      <w:pPr>
        <w:widowControl/>
        <w:autoSpaceDE/>
        <w:autoSpaceDN/>
        <w:adjustRightInd/>
        <w:spacing w:after="200" w:line="276" w:lineRule="auto"/>
        <w:rPr>
          <w:rFonts w:ascii="Microsoft Uighur" w:hAnsi="Microsoft Uighur" w:cs="Microsoft Uighur"/>
          <w:sz w:val="26"/>
          <w:szCs w:val="26"/>
        </w:rPr>
      </w:pPr>
      <w:r>
        <w:rPr>
          <w:rFonts w:ascii="Microsoft Uighur" w:hAnsi="Microsoft Uighur" w:cs="Microsoft Uighur"/>
          <w:sz w:val="26"/>
          <w:szCs w:val="26"/>
        </w:rPr>
        <w:br w:type="page"/>
      </w:r>
    </w:p>
    <w:p w:rsidR="00FB7990" w:rsidRDefault="00FB7990">
      <w:pPr>
        <w:rPr>
          <w:rFonts w:ascii="Microsoft Uighur" w:hAnsi="Microsoft Uighur" w:cs="Microsoft Uighur"/>
          <w:sz w:val="26"/>
          <w:szCs w:val="26"/>
        </w:rPr>
        <w:sectPr w:rsidR="00FB7990">
          <w:pgSz w:w="12240" w:h="15840"/>
          <w:pgMar w:top="360" w:right="720" w:bottom="720" w:left="720" w:header="360" w:footer="720" w:gutter="0"/>
          <w:cols w:space="720"/>
          <w:noEndnote/>
        </w:sectPr>
      </w:pPr>
    </w:p>
    <w:p w:rsidR="00FB7990" w:rsidRDefault="00FB7990">
      <w:pPr>
        <w:tabs>
          <w:tab w:val="center" w:pos="5400"/>
        </w:tabs>
        <w:rPr>
          <w:rFonts w:ascii="Microsoft Uighur" w:hAnsi="Microsoft Uighur" w:cs="Microsoft Uighur"/>
          <w:sz w:val="26"/>
          <w:szCs w:val="26"/>
        </w:rPr>
      </w:pPr>
      <w:r>
        <w:rPr>
          <w:rFonts w:ascii="Microsoft Uighur" w:hAnsi="Microsoft Uighur" w:cs="Microsoft Uighur"/>
          <w:sz w:val="26"/>
          <w:szCs w:val="26"/>
        </w:rPr>
        <w:lastRenderedPageBreak/>
        <w:tab/>
        <w:t>Art</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1.  Concept:   The Children will learn ______________________________________________</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2"/>
          <w:szCs w:val="22"/>
        </w:rPr>
      </w:pPr>
      <w:r>
        <w:rPr>
          <w:rFonts w:ascii="Microsoft Uighur" w:hAnsi="Microsoft Uighur" w:cs="Microsoft Uighur"/>
          <w:sz w:val="26"/>
          <w:szCs w:val="26"/>
        </w:rPr>
        <w:t xml:space="preserve">2.  Areas of Development: </w:t>
      </w:r>
      <w:r>
        <w:rPr>
          <w:rFonts w:ascii="Microsoft Uighur" w:hAnsi="Microsoft Uighur" w:cs="Microsoft Uighur"/>
          <w:sz w:val="22"/>
          <w:szCs w:val="22"/>
        </w:rPr>
        <w:t>(hand/eye, fine motor, gross motor, cognitive, creativity, social, emotional)</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3.  Equipment/supplies needed:</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4.  Safety factors:</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5.  Visuals needed:</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6.   Detailed description of activity:</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Book &amp; page number of Activity or web address:</w:t>
      </w:r>
    </w:p>
    <w:p w:rsidR="00FB7990" w:rsidRDefault="00FB7990">
      <w:pPr>
        <w:rPr>
          <w:rFonts w:ascii="Microsoft Uighur" w:hAnsi="Microsoft Uighur" w:cs="Microsoft Uighur"/>
          <w:sz w:val="26"/>
          <w:szCs w:val="26"/>
        </w:rPr>
      </w:pPr>
    </w:p>
    <w:p w:rsidR="00FB7990" w:rsidRDefault="00FB7990">
      <w:pPr>
        <w:tabs>
          <w:tab w:val="center" w:pos="5400"/>
        </w:tabs>
        <w:rPr>
          <w:rFonts w:ascii="Microsoft Uighur" w:hAnsi="Microsoft Uighur" w:cs="Microsoft Uighur"/>
          <w:sz w:val="26"/>
          <w:szCs w:val="26"/>
        </w:rPr>
      </w:pPr>
      <w:r>
        <w:rPr>
          <w:rFonts w:ascii="Microsoft Uighur" w:hAnsi="Microsoft Uighur" w:cs="Microsoft Uighur"/>
          <w:sz w:val="26"/>
          <w:szCs w:val="26"/>
        </w:rPr>
        <w:tab/>
        <w:t>Language</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1.  Concept:   The Children will learn ______________________________________________</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2"/>
          <w:szCs w:val="22"/>
        </w:rPr>
      </w:pPr>
      <w:r>
        <w:rPr>
          <w:rFonts w:ascii="Microsoft Uighur" w:hAnsi="Microsoft Uighur" w:cs="Microsoft Uighur"/>
          <w:sz w:val="26"/>
          <w:szCs w:val="26"/>
        </w:rPr>
        <w:t xml:space="preserve">2.  Areas of Development: </w:t>
      </w:r>
      <w:r>
        <w:rPr>
          <w:rFonts w:ascii="Microsoft Uighur" w:hAnsi="Microsoft Uighur" w:cs="Microsoft Uighur"/>
          <w:sz w:val="22"/>
          <w:szCs w:val="22"/>
        </w:rPr>
        <w:t>(hand/eye, fine motor, gross motor, cognitive, creativity, social, emotional)</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3.  Equipment/supplies needed:</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4.  Safety factors:</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5.  Visuals needed:</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6.   Detailed description of activity:</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Book &amp; page number of Activity or web address:</w:t>
      </w:r>
    </w:p>
    <w:p w:rsidR="00FB7990" w:rsidRDefault="00FB7990">
      <w:pPr>
        <w:rPr>
          <w:rFonts w:ascii="Microsoft Uighur" w:hAnsi="Microsoft Uighur" w:cs="Microsoft Uighur"/>
          <w:sz w:val="26"/>
          <w:szCs w:val="26"/>
        </w:rPr>
        <w:sectPr w:rsidR="00FB7990">
          <w:type w:val="continuous"/>
          <w:pgSz w:w="12240" w:h="15840"/>
          <w:pgMar w:top="360" w:right="720" w:bottom="720" w:left="720" w:header="360" w:footer="720" w:gutter="0"/>
          <w:cols w:space="720"/>
          <w:noEndnote/>
        </w:sectPr>
      </w:pPr>
    </w:p>
    <w:p w:rsidR="00DE46FE" w:rsidRDefault="00DE46FE">
      <w:pPr>
        <w:widowControl/>
        <w:autoSpaceDE/>
        <w:autoSpaceDN/>
        <w:adjustRightInd/>
        <w:spacing w:after="200" w:line="276" w:lineRule="auto"/>
        <w:rPr>
          <w:rFonts w:ascii="Microsoft Uighur" w:hAnsi="Microsoft Uighur" w:cs="Microsoft Uighur"/>
          <w:sz w:val="26"/>
          <w:szCs w:val="26"/>
        </w:rPr>
      </w:pPr>
      <w:r>
        <w:rPr>
          <w:rFonts w:ascii="Microsoft Uighur" w:hAnsi="Microsoft Uighur" w:cs="Microsoft Uighur"/>
          <w:sz w:val="26"/>
          <w:szCs w:val="26"/>
        </w:rPr>
        <w:lastRenderedPageBreak/>
        <w:br w:type="page"/>
      </w:r>
    </w:p>
    <w:p w:rsidR="00FB7990" w:rsidRDefault="00FB7990">
      <w:pPr>
        <w:rPr>
          <w:rFonts w:ascii="Microsoft Uighur" w:hAnsi="Microsoft Uighur" w:cs="Microsoft Uighur"/>
          <w:sz w:val="26"/>
          <w:szCs w:val="26"/>
        </w:rPr>
      </w:pPr>
    </w:p>
    <w:p w:rsidR="00FB7990" w:rsidRDefault="00FB7990">
      <w:pPr>
        <w:jc w:val="center"/>
        <w:rPr>
          <w:rFonts w:ascii="Microsoft Uighur" w:hAnsi="Microsoft Uighur" w:cs="Microsoft Uighur"/>
          <w:sz w:val="26"/>
          <w:szCs w:val="26"/>
        </w:rPr>
      </w:pPr>
      <w:r>
        <w:rPr>
          <w:rFonts w:ascii="Microsoft Uighur" w:hAnsi="Microsoft Uighur" w:cs="Microsoft Uighur"/>
          <w:sz w:val="26"/>
          <w:szCs w:val="26"/>
        </w:rPr>
        <w:t>Literacy Center</w:t>
      </w:r>
    </w:p>
    <w:p w:rsidR="00FB7990" w:rsidRDefault="00FB7990">
      <w:pPr>
        <w:jc w:val="cente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1.  Concept:   The Children will learn ______________________________________________</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2"/>
          <w:szCs w:val="22"/>
        </w:rPr>
      </w:pPr>
      <w:r>
        <w:rPr>
          <w:rFonts w:ascii="Microsoft Uighur" w:hAnsi="Microsoft Uighur" w:cs="Microsoft Uighur"/>
          <w:sz w:val="26"/>
          <w:szCs w:val="26"/>
        </w:rPr>
        <w:t xml:space="preserve">2.  Areas of Development: </w:t>
      </w:r>
      <w:r>
        <w:rPr>
          <w:rFonts w:ascii="Microsoft Uighur" w:hAnsi="Microsoft Uighur" w:cs="Microsoft Uighur"/>
          <w:sz w:val="22"/>
          <w:szCs w:val="22"/>
        </w:rPr>
        <w:t>(hand/eye, fine motor, gross motor, cognitive, creativity, social, emotional)</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3.  Equipment/supplies needed:</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4.  Safety factors:</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5.  Visuals needed:</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6.   Detailed description of activity:</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Book &amp; page number of Activity or web address:</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tabs>
          <w:tab w:val="center" w:pos="5400"/>
        </w:tabs>
        <w:rPr>
          <w:rFonts w:ascii="Microsoft Uighur" w:hAnsi="Microsoft Uighur" w:cs="Microsoft Uighur"/>
          <w:sz w:val="26"/>
          <w:szCs w:val="26"/>
        </w:rPr>
      </w:pPr>
      <w:r>
        <w:rPr>
          <w:rFonts w:ascii="Microsoft Uighur" w:hAnsi="Microsoft Uighur" w:cs="Microsoft Uighur"/>
          <w:sz w:val="26"/>
          <w:szCs w:val="26"/>
        </w:rPr>
        <w:tab/>
        <w:t>Dramatic Play</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1.  Concept:   The Children will learn ______________________________________________</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2"/>
          <w:szCs w:val="22"/>
        </w:rPr>
      </w:pPr>
      <w:r>
        <w:rPr>
          <w:rFonts w:ascii="Microsoft Uighur" w:hAnsi="Microsoft Uighur" w:cs="Microsoft Uighur"/>
          <w:sz w:val="26"/>
          <w:szCs w:val="26"/>
        </w:rPr>
        <w:t xml:space="preserve">2.  Areas of Development: </w:t>
      </w:r>
      <w:r>
        <w:rPr>
          <w:rFonts w:ascii="Microsoft Uighur" w:hAnsi="Microsoft Uighur" w:cs="Microsoft Uighur"/>
          <w:sz w:val="22"/>
          <w:szCs w:val="22"/>
        </w:rPr>
        <w:t>(hand/eye, fine motor, gross motor, cognitive, creativity, social, emotional)</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3.  Equipment/supplies needed:</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4.  Safety factors:</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5.  Visuals needed:</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6.   Detailed description of activity:</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Book &amp; page number of Activity or web address:</w:t>
      </w:r>
    </w:p>
    <w:p w:rsidR="00FB7990" w:rsidRDefault="00FB7990">
      <w:pPr>
        <w:rPr>
          <w:rFonts w:ascii="Microsoft Uighur" w:hAnsi="Microsoft Uighur" w:cs="Microsoft Uighur"/>
          <w:sz w:val="26"/>
          <w:szCs w:val="26"/>
        </w:rPr>
        <w:sectPr w:rsidR="00FB7990">
          <w:type w:val="continuous"/>
          <w:pgSz w:w="12240" w:h="15840"/>
          <w:pgMar w:top="360" w:right="720" w:bottom="720" w:left="720" w:header="360" w:footer="720" w:gutter="0"/>
          <w:cols w:space="720"/>
          <w:noEndnote/>
        </w:sectPr>
      </w:pPr>
    </w:p>
    <w:p w:rsidR="00FB7990" w:rsidRDefault="00FB7990">
      <w:pPr>
        <w:rPr>
          <w:rFonts w:ascii="Microsoft Uighur" w:hAnsi="Microsoft Uighur" w:cs="Microsoft Uighur"/>
          <w:sz w:val="26"/>
          <w:szCs w:val="26"/>
        </w:rPr>
      </w:pPr>
    </w:p>
    <w:p w:rsidR="00DE46FE" w:rsidRDefault="00DE46FE">
      <w:pPr>
        <w:widowControl/>
        <w:autoSpaceDE/>
        <w:autoSpaceDN/>
        <w:adjustRightInd/>
        <w:spacing w:after="200" w:line="276" w:lineRule="auto"/>
        <w:rPr>
          <w:rFonts w:ascii="Microsoft Uighur" w:hAnsi="Microsoft Uighur" w:cs="Microsoft Uighur"/>
          <w:sz w:val="26"/>
          <w:szCs w:val="26"/>
        </w:rPr>
      </w:pPr>
      <w:r>
        <w:rPr>
          <w:rFonts w:ascii="Microsoft Uighur" w:hAnsi="Microsoft Uighur" w:cs="Microsoft Uighur"/>
          <w:sz w:val="26"/>
          <w:szCs w:val="26"/>
        </w:rPr>
        <w:br w:type="page"/>
      </w:r>
    </w:p>
    <w:p w:rsidR="00FB7990" w:rsidRDefault="00FB7990">
      <w:pPr>
        <w:tabs>
          <w:tab w:val="center" w:pos="5355"/>
        </w:tabs>
        <w:rPr>
          <w:rFonts w:ascii="Microsoft Uighur" w:hAnsi="Microsoft Uighur" w:cs="Microsoft Uighur"/>
          <w:sz w:val="26"/>
          <w:szCs w:val="26"/>
        </w:rPr>
      </w:pPr>
      <w:r>
        <w:rPr>
          <w:rFonts w:ascii="Microsoft Uighur" w:hAnsi="Microsoft Uighur" w:cs="Microsoft Uighur"/>
          <w:sz w:val="26"/>
          <w:szCs w:val="26"/>
        </w:rPr>
        <w:lastRenderedPageBreak/>
        <w:tab/>
        <w:t>Game</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1.  Concept:   The Children will learn ______________________________________________</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2"/>
          <w:szCs w:val="22"/>
        </w:rPr>
      </w:pPr>
      <w:r>
        <w:rPr>
          <w:rFonts w:ascii="Microsoft Uighur" w:hAnsi="Microsoft Uighur" w:cs="Microsoft Uighur"/>
          <w:sz w:val="26"/>
          <w:szCs w:val="26"/>
        </w:rPr>
        <w:t xml:space="preserve">2.  Areas of Development: </w:t>
      </w:r>
      <w:r>
        <w:rPr>
          <w:rFonts w:ascii="Microsoft Uighur" w:hAnsi="Microsoft Uighur" w:cs="Microsoft Uighur"/>
          <w:sz w:val="22"/>
          <w:szCs w:val="22"/>
        </w:rPr>
        <w:t>(hand/eye, fine motor, gross motor, cognitive, creativity, social, emotional)</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3.  Equipment/supplies needed:</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4.  Safety factors:</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5.  Visuals needed:</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6.   Detailed description of activity:</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Book &amp; page number of Activity or web address:</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u w:val="single"/>
        </w:rPr>
      </w:pPr>
      <w:r>
        <w:rPr>
          <w:rFonts w:ascii="Microsoft Uighur" w:hAnsi="Microsoft Uighur" w:cs="Microsoft Uighur"/>
          <w:sz w:val="26"/>
          <w:szCs w:val="26"/>
          <w:u w:val="single"/>
        </w:rPr>
        <w:t>Copy lesson plan into the book in the preschool &amp; then turn in- Sign if completed</w:t>
      </w:r>
    </w:p>
    <w:p w:rsidR="00FB7990" w:rsidRDefault="00FB7990">
      <w:pPr>
        <w:rPr>
          <w:rFonts w:ascii="Microsoft Uighur" w:hAnsi="Microsoft Uighur" w:cs="Microsoft Uighur"/>
          <w:sz w:val="26"/>
          <w:szCs w:val="26"/>
        </w:rPr>
      </w:pPr>
      <w:r>
        <w:rPr>
          <w:rFonts w:ascii="Microsoft Uighur" w:hAnsi="Microsoft Uighur" w:cs="Microsoft Uighur"/>
          <w:sz w:val="26"/>
          <w:szCs w:val="26"/>
        </w:rPr>
        <w:t>Signature</w:t>
      </w:r>
    </w:p>
    <w:p w:rsidR="00FB7990" w:rsidRDefault="00FB7990">
      <w:pPr>
        <w:rPr>
          <w:rFonts w:ascii="Microsoft Uighur" w:hAnsi="Microsoft Uighur" w:cs="Microsoft Uighur"/>
          <w:sz w:val="26"/>
          <w:szCs w:val="26"/>
        </w:rPr>
      </w:pPr>
    </w:p>
    <w:p w:rsidR="00FB7990" w:rsidRDefault="00FB7990">
      <w:pPr>
        <w:tabs>
          <w:tab w:val="center" w:pos="5355"/>
        </w:tabs>
        <w:rPr>
          <w:rFonts w:ascii="Microsoft Uighur" w:hAnsi="Microsoft Uighur" w:cs="Microsoft Uighur"/>
          <w:sz w:val="26"/>
          <w:szCs w:val="26"/>
        </w:rPr>
      </w:pPr>
      <w:r>
        <w:rPr>
          <w:rFonts w:ascii="Microsoft Uighur" w:hAnsi="Microsoft Uighur" w:cs="Microsoft Uighur"/>
          <w:sz w:val="26"/>
          <w:szCs w:val="26"/>
        </w:rPr>
        <w:tab/>
        <w:t xml:space="preserve">Supply List </w:t>
      </w:r>
    </w:p>
    <w:p w:rsidR="00FB7990" w:rsidRDefault="00FB7990">
      <w:pPr>
        <w:rPr>
          <w:rFonts w:ascii="Microsoft Uighur" w:hAnsi="Microsoft Uighur" w:cs="Microsoft Uighur"/>
          <w:b/>
          <w:bCs/>
          <w:sz w:val="26"/>
          <w:szCs w:val="26"/>
        </w:rPr>
      </w:pPr>
      <w:r>
        <w:rPr>
          <w:rFonts w:ascii="Microsoft Uighur" w:hAnsi="Microsoft Uighur" w:cs="Microsoft Uighur"/>
          <w:b/>
          <w:bCs/>
          <w:sz w:val="20"/>
          <w:szCs w:val="20"/>
        </w:rPr>
        <w:t>*If you need anything that needs to be bought by Mrs. Parry you must put it here and get it to here by the appointed date or you will be responsible for supplying the items yourself.</w:t>
      </w:r>
    </w:p>
    <w:p w:rsidR="00FB7990" w:rsidRDefault="00FB7990">
      <w:pPr>
        <w:rPr>
          <w:rFonts w:ascii="Microsoft Uighur" w:hAnsi="Microsoft Uighur" w:cs="Microsoft Uighur"/>
          <w:sz w:val="26"/>
          <w:szCs w:val="26"/>
        </w:rPr>
      </w:pPr>
      <w:r>
        <w:rPr>
          <w:rFonts w:ascii="Microsoft Uighur" w:hAnsi="Microsoft Uighur" w:cs="Microsoft Uighur"/>
          <w:sz w:val="26"/>
          <w:szCs w:val="26"/>
        </w:rPr>
        <w:t>Food Supplies (put amounts needed):</w:t>
      </w: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p>
    <w:p w:rsidR="00DE46FE" w:rsidRDefault="00DE46FE">
      <w:pPr>
        <w:rPr>
          <w:rFonts w:ascii="Microsoft Uighur" w:hAnsi="Microsoft Uighur" w:cs="Microsoft Uighur"/>
          <w:sz w:val="26"/>
          <w:szCs w:val="26"/>
        </w:rPr>
      </w:pPr>
    </w:p>
    <w:p w:rsidR="00DE46FE" w:rsidRDefault="00DE46FE">
      <w:pPr>
        <w:rPr>
          <w:rFonts w:ascii="Microsoft Uighur" w:hAnsi="Microsoft Uighur" w:cs="Microsoft Uighur"/>
          <w:sz w:val="26"/>
          <w:szCs w:val="26"/>
        </w:rPr>
      </w:pPr>
    </w:p>
    <w:p w:rsidR="00DE46FE" w:rsidRDefault="00DE46FE">
      <w:pPr>
        <w:rPr>
          <w:rFonts w:ascii="Microsoft Uighur" w:hAnsi="Microsoft Uighur" w:cs="Microsoft Uighur"/>
          <w:sz w:val="26"/>
          <w:szCs w:val="26"/>
        </w:rPr>
      </w:pPr>
    </w:p>
    <w:p w:rsidR="00DE46FE" w:rsidRDefault="00DE46FE">
      <w:pPr>
        <w:rPr>
          <w:rFonts w:ascii="Microsoft Uighur" w:hAnsi="Microsoft Uighur" w:cs="Microsoft Uighur"/>
          <w:sz w:val="26"/>
          <w:szCs w:val="26"/>
        </w:rPr>
      </w:pPr>
    </w:p>
    <w:p w:rsidR="00DE46FE" w:rsidRDefault="00DE46FE">
      <w:pPr>
        <w:rPr>
          <w:rFonts w:ascii="Microsoft Uighur" w:hAnsi="Microsoft Uighur" w:cs="Microsoft Uighur"/>
          <w:sz w:val="26"/>
          <w:szCs w:val="26"/>
        </w:rPr>
      </w:pPr>
    </w:p>
    <w:p w:rsidR="00DE46FE" w:rsidRDefault="00DE46FE">
      <w:pPr>
        <w:rPr>
          <w:rFonts w:ascii="Microsoft Uighur" w:hAnsi="Microsoft Uighur" w:cs="Microsoft Uighur"/>
          <w:sz w:val="26"/>
          <w:szCs w:val="26"/>
        </w:rPr>
      </w:pPr>
    </w:p>
    <w:p w:rsidR="00DE46FE" w:rsidRDefault="00DE46FE">
      <w:pPr>
        <w:rPr>
          <w:rFonts w:ascii="Microsoft Uighur" w:hAnsi="Microsoft Uighur" w:cs="Microsoft Uighur"/>
          <w:sz w:val="26"/>
          <w:szCs w:val="26"/>
        </w:rPr>
      </w:pPr>
    </w:p>
    <w:p w:rsidR="00DE46FE" w:rsidRDefault="00DE46FE">
      <w:pPr>
        <w:rPr>
          <w:rFonts w:ascii="Microsoft Uighur" w:hAnsi="Microsoft Uighur" w:cs="Microsoft Uighur"/>
          <w:sz w:val="26"/>
          <w:szCs w:val="26"/>
        </w:rPr>
      </w:pPr>
    </w:p>
    <w:p w:rsidR="00DE46FE" w:rsidRDefault="00DE46FE">
      <w:pPr>
        <w:rPr>
          <w:rFonts w:ascii="Microsoft Uighur" w:hAnsi="Microsoft Uighur" w:cs="Microsoft Uighur"/>
          <w:sz w:val="26"/>
          <w:szCs w:val="26"/>
        </w:rPr>
      </w:pPr>
    </w:p>
    <w:p w:rsidR="00DE46FE" w:rsidRDefault="00DE46FE">
      <w:pPr>
        <w:rPr>
          <w:rFonts w:ascii="Microsoft Uighur" w:hAnsi="Microsoft Uighur" w:cs="Microsoft Uighur"/>
          <w:sz w:val="26"/>
          <w:szCs w:val="26"/>
        </w:rPr>
      </w:pPr>
    </w:p>
    <w:p w:rsidR="00FB7990" w:rsidRDefault="00FB7990">
      <w:pPr>
        <w:rPr>
          <w:rFonts w:ascii="Microsoft Uighur" w:hAnsi="Microsoft Uighur" w:cs="Microsoft Uighur"/>
          <w:sz w:val="26"/>
          <w:szCs w:val="26"/>
        </w:rPr>
      </w:pPr>
      <w:r>
        <w:rPr>
          <w:rFonts w:ascii="Microsoft Uighur" w:hAnsi="Microsoft Uighur" w:cs="Microsoft Uighur"/>
          <w:sz w:val="26"/>
          <w:szCs w:val="26"/>
        </w:rPr>
        <w:t>Non-food supplies:</w:t>
      </w:r>
    </w:p>
    <w:sectPr w:rsidR="00FB7990" w:rsidSect="00FB7990">
      <w:type w:val="continuous"/>
      <w:pgSz w:w="12240" w:h="15840"/>
      <w:pgMar w:top="360" w:right="720" w:bottom="720" w:left="810" w:header="36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90"/>
    <w:rsid w:val="000F674F"/>
    <w:rsid w:val="004B50B5"/>
    <w:rsid w:val="005E30A3"/>
    <w:rsid w:val="00697691"/>
    <w:rsid w:val="008940EC"/>
    <w:rsid w:val="00AF5283"/>
    <w:rsid w:val="00BB7F4A"/>
    <w:rsid w:val="00DE46FE"/>
    <w:rsid w:val="00ED32C8"/>
    <w:rsid w:val="00F47807"/>
    <w:rsid w:val="00FB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paragraph" w:styleId="BalloonText">
    <w:name w:val="Balloon Text"/>
    <w:basedOn w:val="Normal"/>
    <w:link w:val="BalloonTextChar"/>
    <w:uiPriority w:val="99"/>
    <w:semiHidden/>
    <w:unhideWhenUsed/>
    <w:rsid w:val="00697691"/>
    <w:rPr>
      <w:rFonts w:ascii="Tahoma" w:hAnsi="Tahoma" w:cs="Tahoma"/>
      <w:sz w:val="16"/>
      <w:szCs w:val="16"/>
    </w:rPr>
  </w:style>
  <w:style w:type="character" w:customStyle="1" w:styleId="BalloonTextChar">
    <w:name w:val="Balloon Text Char"/>
    <w:basedOn w:val="DefaultParagraphFont"/>
    <w:link w:val="BalloonText"/>
    <w:uiPriority w:val="99"/>
    <w:semiHidden/>
    <w:rsid w:val="00697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paragraph" w:styleId="BalloonText">
    <w:name w:val="Balloon Text"/>
    <w:basedOn w:val="Normal"/>
    <w:link w:val="BalloonTextChar"/>
    <w:uiPriority w:val="99"/>
    <w:semiHidden/>
    <w:unhideWhenUsed/>
    <w:rsid w:val="00697691"/>
    <w:rPr>
      <w:rFonts w:ascii="Tahoma" w:hAnsi="Tahoma" w:cs="Tahoma"/>
      <w:sz w:val="16"/>
      <w:szCs w:val="16"/>
    </w:rPr>
  </w:style>
  <w:style w:type="character" w:customStyle="1" w:styleId="BalloonTextChar">
    <w:name w:val="Balloon Text Char"/>
    <w:basedOn w:val="DefaultParagraphFont"/>
    <w:link w:val="BalloonText"/>
    <w:uiPriority w:val="99"/>
    <w:semiHidden/>
    <w:rsid w:val="00697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E1CCF-0C61-449E-ADC9-41E151B9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Shaylene Montoya Parry</dc:creator>
  <cp:lastModifiedBy>Shaylene Montoya Parry</cp:lastModifiedBy>
  <cp:revision>11</cp:revision>
  <cp:lastPrinted>2013-01-17T15:31:00Z</cp:lastPrinted>
  <dcterms:created xsi:type="dcterms:W3CDTF">2011-01-18T15:06:00Z</dcterms:created>
  <dcterms:modified xsi:type="dcterms:W3CDTF">2013-08-23T21:41:00Z</dcterms:modified>
</cp:coreProperties>
</file>